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AA" w:rsidRPr="008A73BF" w:rsidRDefault="009E67AA" w:rsidP="009E67AA">
      <w:pPr>
        <w:pStyle w:val="consplusnormal"/>
        <w:spacing w:before="0" w:beforeAutospacing="0" w:after="0" w:afterAutospacing="0"/>
        <w:ind w:firstLine="540"/>
        <w:jc w:val="right"/>
        <w:rPr>
          <w:b/>
          <w:sz w:val="20"/>
          <w:szCs w:val="20"/>
        </w:rPr>
      </w:pPr>
      <w:r w:rsidRPr="008A73BF">
        <w:rPr>
          <w:b/>
          <w:sz w:val="20"/>
          <w:szCs w:val="20"/>
        </w:rPr>
        <w:t>УТВЕРЖДАЮ</w:t>
      </w:r>
    </w:p>
    <w:p w:rsidR="009E67AA" w:rsidRPr="008A73BF" w:rsidRDefault="009E67AA" w:rsidP="009E67AA">
      <w:pPr>
        <w:pStyle w:val="consplusnormal"/>
        <w:spacing w:before="0" w:beforeAutospacing="0" w:after="0" w:afterAutospacing="0"/>
        <w:ind w:firstLine="540"/>
        <w:jc w:val="right"/>
        <w:rPr>
          <w:b/>
          <w:sz w:val="20"/>
          <w:szCs w:val="20"/>
        </w:rPr>
      </w:pPr>
      <w:r w:rsidRPr="008A73BF">
        <w:rPr>
          <w:b/>
          <w:sz w:val="20"/>
          <w:szCs w:val="20"/>
        </w:rPr>
        <w:t xml:space="preserve">                                             Директор МКОУ «</w:t>
      </w:r>
      <w:proofErr w:type="spellStart"/>
      <w:r w:rsidRPr="008A73BF">
        <w:rPr>
          <w:b/>
          <w:sz w:val="20"/>
          <w:szCs w:val="20"/>
        </w:rPr>
        <w:t>Испикская</w:t>
      </w:r>
      <w:proofErr w:type="spellEnd"/>
      <w:r w:rsidRPr="008A73BF">
        <w:rPr>
          <w:b/>
          <w:sz w:val="20"/>
          <w:szCs w:val="20"/>
        </w:rPr>
        <w:t xml:space="preserve"> ООШ» </w:t>
      </w:r>
      <w:proofErr w:type="spellStart"/>
      <w:r w:rsidRPr="008A73BF">
        <w:rPr>
          <w:b/>
          <w:sz w:val="20"/>
          <w:szCs w:val="20"/>
        </w:rPr>
        <w:t>с</w:t>
      </w:r>
      <w:proofErr w:type="gramStart"/>
      <w:r w:rsidRPr="008A73BF">
        <w:rPr>
          <w:b/>
          <w:sz w:val="20"/>
          <w:szCs w:val="20"/>
        </w:rPr>
        <w:t>.И</w:t>
      </w:r>
      <w:proofErr w:type="gramEnd"/>
      <w:r w:rsidRPr="008A73BF">
        <w:rPr>
          <w:b/>
          <w:sz w:val="20"/>
          <w:szCs w:val="20"/>
        </w:rPr>
        <w:t>спик</w:t>
      </w:r>
      <w:proofErr w:type="spellEnd"/>
    </w:p>
    <w:p w:rsidR="009E67AA" w:rsidRPr="008A73BF" w:rsidRDefault="009E67AA" w:rsidP="00D90094">
      <w:pPr>
        <w:pStyle w:val="consplusnormal"/>
        <w:spacing w:before="0" w:beforeAutospacing="0" w:after="0" w:afterAutospacing="0"/>
        <w:ind w:firstLine="540"/>
        <w:jc w:val="right"/>
        <w:rPr>
          <w:b/>
          <w:sz w:val="20"/>
          <w:szCs w:val="20"/>
        </w:rPr>
      </w:pPr>
      <w:r w:rsidRPr="008A73BF">
        <w:rPr>
          <w:b/>
          <w:sz w:val="20"/>
          <w:szCs w:val="20"/>
        </w:rPr>
        <w:t xml:space="preserve">                                              _____________</w:t>
      </w:r>
      <w:proofErr w:type="spellStart"/>
      <w:r w:rsidR="00D90094" w:rsidRPr="008A73BF">
        <w:rPr>
          <w:b/>
          <w:sz w:val="20"/>
          <w:szCs w:val="20"/>
        </w:rPr>
        <w:t>Т.Д.Джамалов</w:t>
      </w:r>
      <w:proofErr w:type="spellEnd"/>
    </w:p>
    <w:p w:rsidR="009E67AA" w:rsidRPr="008A73BF" w:rsidRDefault="009E67AA" w:rsidP="009E67AA">
      <w:pPr>
        <w:jc w:val="both"/>
        <w:rPr>
          <w:b/>
          <w:sz w:val="24"/>
          <w:szCs w:val="24"/>
        </w:rPr>
      </w:pPr>
    </w:p>
    <w:p w:rsidR="009E67AA" w:rsidRPr="008A73BF" w:rsidRDefault="009E67AA" w:rsidP="009E67AA">
      <w:pPr>
        <w:widowControl w:val="0"/>
        <w:tabs>
          <w:tab w:val="left" w:pos="720"/>
        </w:tabs>
        <w:suppressAutoHyphens/>
        <w:spacing w:line="100" w:lineRule="atLeast"/>
        <w:jc w:val="center"/>
        <w:rPr>
          <w:rFonts w:eastAsia="SimSun" w:cs="Mangal"/>
          <w:b/>
          <w:kern w:val="1"/>
          <w:sz w:val="28"/>
          <w:szCs w:val="28"/>
          <w:shd w:val="clear" w:color="auto" w:fill="FFFFFF"/>
          <w:lang w:eastAsia="hi-IN" w:bidi="hi-IN"/>
        </w:rPr>
      </w:pPr>
      <w:proofErr w:type="spellStart"/>
      <w:r w:rsidRPr="008A73BF">
        <w:rPr>
          <w:rFonts w:eastAsia="SimSun" w:cs="Mangal"/>
          <w:b/>
          <w:kern w:val="1"/>
          <w:sz w:val="28"/>
          <w:szCs w:val="28"/>
          <w:shd w:val="clear" w:color="auto" w:fill="FFFFFF"/>
          <w:lang w:eastAsia="hi-IN" w:bidi="hi-IN"/>
        </w:rPr>
        <w:t>Самообследование</w:t>
      </w:r>
      <w:proofErr w:type="spellEnd"/>
      <w:r w:rsidRPr="008A73BF">
        <w:rPr>
          <w:rFonts w:eastAsia="SimSun" w:cs="Mangal"/>
          <w:b/>
          <w:kern w:val="1"/>
          <w:sz w:val="28"/>
          <w:szCs w:val="28"/>
          <w:shd w:val="clear" w:color="auto" w:fill="FFFFFF"/>
          <w:lang w:eastAsia="hi-IN" w:bidi="hi-IN"/>
        </w:rPr>
        <w:t xml:space="preserve"> </w:t>
      </w:r>
    </w:p>
    <w:p w:rsidR="009E67AA" w:rsidRPr="008A73BF" w:rsidRDefault="009E67AA" w:rsidP="009E67AA">
      <w:pPr>
        <w:widowControl w:val="0"/>
        <w:tabs>
          <w:tab w:val="left" w:pos="900"/>
        </w:tabs>
        <w:suppressAutoHyphens/>
        <w:spacing w:line="100" w:lineRule="atLeast"/>
        <w:ind w:firstLine="567"/>
        <w:jc w:val="center"/>
        <w:rPr>
          <w:rFonts w:eastAsia="SimSun" w:cs="Mangal"/>
          <w:b/>
          <w:kern w:val="1"/>
          <w:sz w:val="28"/>
          <w:szCs w:val="28"/>
          <w:shd w:val="clear" w:color="auto" w:fill="FFFFFF"/>
          <w:lang w:eastAsia="hi-IN" w:bidi="hi-IN"/>
        </w:rPr>
      </w:pPr>
      <w:r w:rsidRPr="008A73BF">
        <w:rPr>
          <w:rFonts w:eastAsia="SimSun" w:cs="Mangal"/>
          <w:b/>
          <w:kern w:val="1"/>
          <w:sz w:val="28"/>
          <w:szCs w:val="28"/>
          <w:shd w:val="clear" w:color="auto" w:fill="FFFFFF"/>
          <w:lang w:eastAsia="hi-IN" w:bidi="hi-IN"/>
        </w:rPr>
        <w:t>муниципального казенного общеобразовательного учреждения</w:t>
      </w:r>
    </w:p>
    <w:p w:rsidR="009E67AA" w:rsidRPr="008A73BF" w:rsidRDefault="009E67AA" w:rsidP="009E67AA">
      <w:pPr>
        <w:widowControl w:val="0"/>
        <w:tabs>
          <w:tab w:val="left" w:pos="900"/>
        </w:tabs>
        <w:suppressAutoHyphens/>
        <w:spacing w:line="100" w:lineRule="atLeast"/>
        <w:ind w:firstLine="567"/>
        <w:jc w:val="center"/>
        <w:rPr>
          <w:rFonts w:eastAsia="SimSun" w:cs="Mangal"/>
          <w:b/>
          <w:kern w:val="1"/>
          <w:sz w:val="28"/>
          <w:szCs w:val="28"/>
          <w:shd w:val="clear" w:color="auto" w:fill="FFFFFF"/>
          <w:lang w:eastAsia="hi-IN" w:bidi="hi-IN"/>
        </w:rPr>
      </w:pPr>
      <w:r w:rsidRPr="008A73BF">
        <w:rPr>
          <w:rFonts w:eastAsia="SimSun" w:cs="Mangal"/>
          <w:b/>
          <w:kern w:val="1"/>
          <w:sz w:val="28"/>
          <w:szCs w:val="28"/>
          <w:shd w:val="clear" w:color="auto" w:fill="FFFFFF"/>
          <w:lang w:eastAsia="hi-IN" w:bidi="hi-IN"/>
        </w:rPr>
        <w:t>«</w:t>
      </w:r>
      <w:proofErr w:type="spellStart"/>
      <w:r w:rsidRPr="008A73BF">
        <w:rPr>
          <w:rFonts w:eastAsia="SimSun" w:cs="Mangal"/>
          <w:b/>
          <w:kern w:val="1"/>
          <w:sz w:val="28"/>
          <w:szCs w:val="28"/>
          <w:shd w:val="clear" w:color="auto" w:fill="FFFFFF"/>
          <w:lang w:eastAsia="hi-IN" w:bidi="hi-IN"/>
        </w:rPr>
        <w:t>Испикская</w:t>
      </w:r>
      <w:proofErr w:type="spellEnd"/>
      <w:r w:rsidRPr="008A73BF">
        <w:rPr>
          <w:rFonts w:eastAsia="SimSun" w:cs="Mangal"/>
          <w:b/>
          <w:kern w:val="1"/>
          <w:sz w:val="28"/>
          <w:szCs w:val="28"/>
          <w:shd w:val="clear" w:color="auto" w:fill="FFFFFF"/>
          <w:lang w:eastAsia="hi-IN" w:bidi="hi-IN"/>
        </w:rPr>
        <w:t xml:space="preserve"> основная общеобразовательная школа» </w:t>
      </w:r>
      <w:proofErr w:type="spellStart"/>
      <w:r w:rsidRPr="008A73BF">
        <w:rPr>
          <w:rFonts w:eastAsia="SimSun" w:cs="Mangal"/>
          <w:b/>
          <w:kern w:val="1"/>
          <w:sz w:val="28"/>
          <w:szCs w:val="28"/>
          <w:shd w:val="clear" w:color="auto" w:fill="FFFFFF"/>
          <w:lang w:eastAsia="hi-IN" w:bidi="hi-IN"/>
        </w:rPr>
        <w:t>с</w:t>
      </w:r>
      <w:proofErr w:type="gramStart"/>
      <w:r w:rsidRPr="008A73BF">
        <w:rPr>
          <w:rFonts w:eastAsia="SimSun" w:cs="Mangal"/>
          <w:b/>
          <w:kern w:val="1"/>
          <w:sz w:val="28"/>
          <w:szCs w:val="28"/>
          <w:shd w:val="clear" w:color="auto" w:fill="FFFFFF"/>
          <w:lang w:eastAsia="hi-IN" w:bidi="hi-IN"/>
        </w:rPr>
        <w:t>.И</w:t>
      </w:r>
      <w:proofErr w:type="gramEnd"/>
      <w:r w:rsidRPr="008A73BF">
        <w:rPr>
          <w:rFonts w:eastAsia="SimSun" w:cs="Mangal"/>
          <w:b/>
          <w:kern w:val="1"/>
          <w:sz w:val="28"/>
          <w:szCs w:val="28"/>
          <w:shd w:val="clear" w:color="auto" w:fill="FFFFFF"/>
          <w:lang w:eastAsia="hi-IN" w:bidi="hi-IN"/>
        </w:rPr>
        <w:t>спик</w:t>
      </w:r>
      <w:proofErr w:type="spellEnd"/>
    </w:p>
    <w:p w:rsidR="009E67AA" w:rsidRPr="008A73BF" w:rsidRDefault="009E67AA" w:rsidP="009E67AA">
      <w:pPr>
        <w:widowControl w:val="0"/>
        <w:tabs>
          <w:tab w:val="left" w:pos="900"/>
        </w:tabs>
        <w:suppressAutoHyphens/>
        <w:spacing w:line="100" w:lineRule="atLeast"/>
        <w:ind w:firstLine="567"/>
        <w:jc w:val="center"/>
        <w:rPr>
          <w:rFonts w:eastAsia="SimSun" w:cs="Mangal"/>
          <w:kern w:val="1"/>
          <w:sz w:val="28"/>
          <w:szCs w:val="28"/>
          <w:shd w:val="clear" w:color="auto" w:fill="FFFF00"/>
          <w:lang w:eastAsia="hi-IN" w:bidi="hi-IN"/>
        </w:rPr>
      </w:pPr>
    </w:p>
    <w:p w:rsidR="009E67AA" w:rsidRPr="008A73BF" w:rsidRDefault="009E67AA" w:rsidP="008A73BF">
      <w:pPr>
        <w:widowControl w:val="0"/>
        <w:tabs>
          <w:tab w:val="left" w:pos="900"/>
        </w:tabs>
        <w:suppressAutoHyphens/>
        <w:spacing w:line="100" w:lineRule="atLeast"/>
        <w:ind w:firstLine="567"/>
        <w:jc w:val="center"/>
        <w:rPr>
          <w:rFonts w:eastAsia="SimSun" w:cs="Mangal"/>
          <w:b/>
          <w:kern w:val="1"/>
          <w:sz w:val="28"/>
          <w:szCs w:val="28"/>
          <w:shd w:val="clear" w:color="auto" w:fill="FFFFFF"/>
          <w:lang w:eastAsia="hi-IN" w:bidi="hi-IN"/>
        </w:rPr>
      </w:pPr>
      <w:r w:rsidRPr="008A73BF">
        <w:rPr>
          <w:rFonts w:eastAsia="SimSun" w:cs="Mangal"/>
          <w:b/>
          <w:kern w:val="1"/>
          <w:sz w:val="28"/>
          <w:szCs w:val="28"/>
          <w:shd w:val="clear" w:color="auto" w:fill="FFFFFF"/>
          <w:lang w:eastAsia="hi-IN" w:bidi="hi-IN"/>
        </w:rPr>
        <w:t>Аналитическая часть</w:t>
      </w:r>
    </w:p>
    <w:p w:rsidR="009E67AA" w:rsidRPr="008A73BF" w:rsidRDefault="009E67AA" w:rsidP="00D90094">
      <w:pPr>
        <w:widowControl w:val="0"/>
        <w:numPr>
          <w:ilvl w:val="0"/>
          <w:numId w:val="2"/>
        </w:numPr>
        <w:tabs>
          <w:tab w:val="left" w:pos="900"/>
        </w:tabs>
        <w:suppressAutoHyphens/>
        <w:spacing w:line="100" w:lineRule="atLeast"/>
        <w:jc w:val="both"/>
        <w:rPr>
          <w:rFonts w:eastAsia="SimSun" w:cs="Mangal"/>
          <w:b/>
          <w:bCs/>
          <w:kern w:val="1"/>
          <w:sz w:val="28"/>
          <w:szCs w:val="28"/>
          <w:lang w:eastAsia="hi-IN" w:bidi="hi-IN"/>
        </w:rPr>
      </w:pPr>
      <w:r w:rsidRPr="008A73BF">
        <w:rPr>
          <w:rFonts w:eastAsia="SimSun" w:cs="Mangal"/>
          <w:b/>
          <w:bCs/>
          <w:kern w:val="1"/>
          <w:sz w:val="28"/>
          <w:szCs w:val="28"/>
          <w:lang w:eastAsia="hi-IN" w:bidi="hi-IN"/>
        </w:rPr>
        <w:t>Введение</w:t>
      </w:r>
    </w:p>
    <w:p w:rsidR="009E67AA" w:rsidRPr="00BF7F41" w:rsidRDefault="009E67AA" w:rsidP="009E67AA">
      <w:pPr>
        <w:widowControl w:val="0"/>
        <w:tabs>
          <w:tab w:val="left" w:pos="900"/>
        </w:tabs>
        <w:suppressAutoHyphens/>
        <w:spacing w:line="100" w:lineRule="atLeast"/>
        <w:ind w:firstLine="552"/>
        <w:jc w:val="both"/>
        <w:rPr>
          <w:rFonts w:eastAsia="SimSun" w:cs="Mangal"/>
          <w:bCs/>
          <w:kern w:val="1"/>
          <w:sz w:val="24"/>
          <w:szCs w:val="24"/>
          <w:shd w:val="clear" w:color="auto" w:fill="FFFFFF"/>
          <w:lang w:eastAsia="hi-IN" w:bidi="hi-IN"/>
        </w:rPr>
      </w:pPr>
      <w:proofErr w:type="spellStart"/>
      <w:r w:rsidRPr="00BF7F41">
        <w:rPr>
          <w:rFonts w:eastAsia="SimSun" w:cs="Mangal"/>
          <w:bCs/>
          <w:kern w:val="1"/>
          <w:sz w:val="24"/>
          <w:szCs w:val="24"/>
          <w:shd w:val="clear" w:color="auto" w:fill="FFFFFF"/>
          <w:lang w:eastAsia="hi-IN" w:bidi="hi-IN"/>
        </w:rPr>
        <w:t>Самообследование</w:t>
      </w:r>
      <w:proofErr w:type="spellEnd"/>
      <w:r w:rsidRPr="00BF7F41">
        <w:rPr>
          <w:rFonts w:eastAsia="SimSun" w:cs="Mangal"/>
          <w:bCs/>
          <w:kern w:val="1"/>
          <w:sz w:val="24"/>
          <w:szCs w:val="24"/>
          <w:shd w:val="clear" w:color="auto" w:fill="FFFFFF"/>
          <w:lang w:eastAsia="hi-IN" w:bidi="hi-IN"/>
        </w:rPr>
        <w:t xml:space="preserve"> М</w:t>
      </w:r>
      <w:r>
        <w:rPr>
          <w:rFonts w:eastAsia="SimSun" w:cs="Mangal"/>
          <w:bCs/>
          <w:kern w:val="1"/>
          <w:sz w:val="24"/>
          <w:szCs w:val="24"/>
          <w:shd w:val="clear" w:color="auto" w:fill="FFFFFF"/>
          <w:lang w:eastAsia="hi-IN" w:bidi="hi-IN"/>
        </w:rPr>
        <w:t>К</w:t>
      </w:r>
      <w:r w:rsidRPr="00BF7F41">
        <w:rPr>
          <w:rFonts w:eastAsia="SimSun" w:cs="Mangal"/>
          <w:bCs/>
          <w:kern w:val="1"/>
          <w:sz w:val="24"/>
          <w:szCs w:val="24"/>
          <w:shd w:val="clear" w:color="auto" w:fill="FFFFFF"/>
          <w:lang w:eastAsia="hi-IN" w:bidi="hi-IN"/>
        </w:rPr>
        <w:t>ОУ «</w:t>
      </w:r>
      <w:proofErr w:type="spellStart"/>
      <w:r>
        <w:rPr>
          <w:rFonts w:eastAsia="SimSun" w:cs="Mangal"/>
          <w:bCs/>
          <w:kern w:val="1"/>
          <w:sz w:val="24"/>
          <w:szCs w:val="24"/>
          <w:shd w:val="clear" w:color="auto" w:fill="FFFFFF"/>
          <w:lang w:eastAsia="hi-IN" w:bidi="hi-IN"/>
        </w:rPr>
        <w:t>Испикская</w:t>
      </w:r>
      <w:proofErr w:type="spellEnd"/>
      <w:r>
        <w:rPr>
          <w:rFonts w:eastAsia="SimSun" w:cs="Mangal"/>
          <w:bCs/>
          <w:kern w:val="1"/>
          <w:sz w:val="24"/>
          <w:szCs w:val="24"/>
          <w:shd w:val="clear" w:color="auto" w:fill="FFFFFF"/>
          <w:lang w:eastAsia="hi-IN" w:bidi="hi-IN"/>
        </w:rPr>
        <w:t xml:space="preserve"> основная</w:t>
      </w:r>
      <w:r w:rsidRPr="00BF7F41">
        <w:rPr>
          <w:rFonts w:eastAsia="SimSun" w:cs="Mangal"/>
          <w:bCs/>
          <w:kern w:val="1"/>
          <w:sz w:val="24"/>
          <w:szCs w:val="24"/>
          <w:shd w:val="clear" w:color="auto" w:fill="FFFFFF"/>
          <w:lang w:eastAsia="hi-IN" w:bidi="hi-IN"/>
        </w:rPr>
        <w:t xml:space="preserve"> </w:t>
      </w:r>
      <w:r>
        <w:rPr>
          <w:rFonts w:eastAsia="SimSun" w:cs="Mangal"/>
          <w:bCs/>
          <w:kern w:val="1"/>
          <w:sz w:val="24"/>
          <w:szCs w:val="24"/>
          <w:shd w:val="clear" w:color="auto" w:fill="FFFFFF"/>
          <w:lang w:eastAsia="hi-IN" w:bidi="hi-IN"/>
        </w:rPr>
        <w:t>общеобразовательная школ</w:t>
      </w:r>
      <w:r w:rsidRPr="00BF7F41">
        <w:rPr>
          <w:rFonts w:eastAsia="SimSun" w:cs="Mangal"/>
          <w:bCs/>
          <w:kern w:val="1"/>
          <w:sz w:val="24"/>
          <w:szCs w:val="24"/>
          <w:shd w:val="clear" w:color="auto" w:fill="FFFFFF"/>
          <w:lang w:eastAsia="hi-IN" w:bidi="hi-IN"/>
        </w:rPr>
        <w:t xml:space="preserve">» </w:t>
      </w:r>
      <w:proofErr w:type="spellStart"/>
      <w:r>
        <w:rPr>
          <w:rFonts w:eastAsia="SimSun" w:cs="Mangal"/>
          <w:bCs/>
          <w:kern w:val="1"/>
          <w:sz w:val="24"/>
          <w:szCs w:val="24"/>
          <w:shd w:val="clear" w:color="auto" w:fill="FFFFFF"/>
          <w:lang w:eastAsia="hi-IN" w:bidi="hi-IN"/>
        </w:rPr>
        <w:t>с</w:t>
      </w:r>
      <w:proofErr w:type="gramStart"/>
      <w:r>
        <w:rPr>
          <w:rFonts w:eastAsia="SimSun" w:cs="Mangal"/>
          <w:bCs/>
          <w:kern w:val="1"/>
          <w:sz w:val="24"/>
          <w:szCs w:val="24"/>
          <w:shd w:val="clear" w:color="auto" w:fill="FFFFFF"/>
          <w:lang w:eastAsia="hi-IN" w:bidi="hi-IN"/>
        </w:rPr>
        <w:t>.И</w:t>
      </w:r>
      <w:proofErr w:type="gramEnd"/>
      <w:r>
        <w:rPr>
          <w:rFonts w:eastAsia="SimSun" w:cs="Mangal"/>
          <w:bCs/>
          <w:kern w:val="1"/>
          <w:sz w:val="24"/>
          <w:szCs w:val="24"/>
          <w:shd w:val="clear" w:color="auto" w:fill="FFFFFF"/>
          <w:lang w:eastAsia="hi-IN" w:bidi="hi-IN"/>
        </w:rPr>
        <w:t>спик</w:t>
      </w:r>
      <w:proofErr w:type="spellEnd"/>
      <w:r w:rsidRPr="00BF7F41">
        <w:rPr>
          <w:rFonts w:eastAsia="SimSun" w:cs="Mangal"/>
          <w:bCs/>
          <w:kern w:val="1"/>
          <w:sz w:val="24"/>
          <w:szCs w:val="24"/>
          <w:shd w:val="clear" w:color="auto" w:fill="FFFFFF"/>
          <w:lang w:eastAsia="hi-IN" w:bidi="hi-IN"/>
        </w:rPr>
        <w:t xml:space="preserve">  проводилось в соответствии с </w:t>
      </w:r>
      <w:r w:rsidRPr="00BF7F41">
        <w:rPr>
          <w:sz w:val="24"/>
          <w:szCs w:val="24"/>
        </w:rPr>
        <w:t xml:space="preserve">Порядком проведения </w:t>
      </w:r>
      <w:proofErr w:type="spellStart"/>
      <w:r w:rsidRPr="00BF7F41">
        <w:rPr>
          <w:sz w:val="24"/>
          <w:szCs w:val="24"/>
        </w:rPr>
        <w:t>самообследования</w:t>
      </w:r>
      <w:proofErr w:type="spellEnd"/>
      <w:r w:rsidRPr="00BF7F41">
        <w:rPr>
          <w:sz w:val="24"/>
          <w:szCs w:val="24"/>
        </w:rPr>
        <w:t xml:space="preserve"> образовательных организаций», утвержденным приказом Министерства образования и науки Российской Федерации от14 июня 2013 года № 462, </w:t>
      </w:r>
      <w:r>
        <w:rPr>
          <w:rFonts w:eastAsia="SimSun" w:cs="Mangal"/>
          <w:bCs/>
          <w:kern w:val="1"/>
          <w:sz w:val="24"/>
          <w:szCs w:val="24"/>
          <w:shd w:val="clear" w:color="auto" w:fill="FFFFFF"/>
          <w:lang w:eastAsia="hi-IN" w:bidi="hi-IN"/>
        </w:rPr>
        <w:t>на основании приказа по МК</w:t>
      </w:r>
      <w:r w:rsidRPr="00BF7F41">
        <w:rPr>
          <w:rFonts w:eastAsia="SimSun" w:cs="Mangal"/>
          <w:bCs/>
          <w:kern w:val="1"/>
          <w:sz w:val="24"/>
          <w:szCs w:val="24"/>
          <w:shd w:val="clear" w:color="auto" w:fill="FFFFFF"/>
          <w:lang w:eastAsia="hi-IN" w:bidi="hi-IN"/>
        </w:rPr>
        <w:t>ОУ «</w:t>
      </w:r>
      <w:proofErr w:type="spellStart"/>
      <w:r>
        <w:rPr>
          <w:rFonts w:eastAsia="SimSun" w:cs="Mangal"/>
          <w:bCs/>
          <w:kern w:val="1"/>
          <w:sz w:val="24"/>
          <w:szCs w:val="24"/>
          <w:shd w:val="clear" w:color="auto" w:fill="FFFFFF"/>
          <w:lang w:eastAsia="hi-IN" w:bidi="hi-IN"/>
        </w:rPr>
        <w:t>Испикская</w:t>
      </w:r>
      <w:proofErr w:type="spellEnd"/>
      <w:r>
        <w:rPr>
          <w:rFonts w:eastAsia="SimSun" w:cs="Mangal"/>
          <w:bCs/>
          <w:kern w:val="1"/>
          <w:sz w:val="24"/>
          <w:szCs w:val="24"/>
          <w:shd w:val="clear" w:color="auto" w:fill="FFFFFF"/>
          <w:lang w:eastAsia="hi-IN" w:bidi="hi-IN"/>
        </w:rPr>
        <w:t xml:space="preserve"> ООШ</w:t>
      </w:r>
      <w:r w:rsidRPr="00BF7F41">
        <w:rPr>
          <w:rFonts w:eastAsia="SimSun" w:cs="Mangal"/>
          <w:bCs/>
          <w:kern w:val="1"/>
          <w:sz w:val="24"/>
          <w:szCs w:val="24"/>
          <w:shd w:val="clear" w:color="auto" w:fill="FFFFFF"/>
          <w:lang w:eastAsia="hi-IN" w:bidi="hi-IN"/>
        </w:rPr>
        <w:t xml:space="preserve">» </w:t>
      </w:r>
      <w:proofErr w:type="spellStart"/>
      <w:r>
        <w:rPr>
          <w:rFonts w:eastAsia="SimSun" w:cs="Mangal"/>
          <w:bCs/>
          <w:kern w:val="1"/>
          <w:sz w:val="24"/>
          <w:szCs w:val="24"/>
          <w:shd w:val="clear" w:color="auto" w:fill="FFFFFF"/>
          <w:lang w:eastAsia="hi-IN" w:bidi="hi-IN"/>
        </w:rPr>
        <w:t>с.Испик</w:t>
      </w:r>
      <w:proofErr w:type="spellEnd"/>
      <w:r w:rsidRPr="00BF7F41">
        <w:rPr>
          <w:rFonts w:eastAsia="SimSun" w:cs="Mangal"/>
          <w:bCs/>
          <w:kern w:val="1"/>
          <w:sz w:val="24"/>
          <w:szCs w:val="24"/>
          <w:shd w:val="clear" w:color="auto" w:fill="FFFFFF"/>
          <w:lang w:eastAsia="hi-IN" w:bidi="hi-IN"/>
        </w:rPr>
        <w:t xml:space="preserve">  от </w:t>
      </w:r>
      <w:r>
        <w:rPr>
          <w:rFonts w:eastAsia="SimSun" w:cs="Mangal"/>
          <w:bCs/>
          <w:kern w:val="1"/>
          <w:sz w:val="24"/>
          <w:szCs w:val="24"/>
          <w:shd w:val="clear" w:color="auto" w:fill="FFFFFF"/>
          <w:lang w:eastAsia="hi-IN" w:bidi="hi-IN"/>
        </w:rPr>
        <w:t>___</w:t>
      </w:r>
      <w:r w:rsidRPr="00BF7F41">
        <w:rPr>
          <w:rFonts w:eastAsia="SimSun" w:cs="Mangal"/>
          <w:bCs/>
          <w:kern w:val="1"/>
          <w:sz w:val="24"/>
          <w:szCs w:val="24"/>
          <w:shd w:val="clear" w:color="auto" w:fill="FFFFFF"/>
          <w:lang w:eastAsia="hi-IN" w:bidi="hi-IN"/>
        </w:rPr>
        <w:t xml:space="preserve"> </w:t>
      </w:r>
      <w:r>
        <w:rPr>
          <w:rFonts w:eastAsia="SimSun" w:cs="Mangal"/>
          <w:bCs/>
          <w:kern w:val="1"/>
          <w:sz w:val="24"/>
          <w:szCs w:val="24"/>
          <w:shd w:val="clear" w:color="auto" w:fill="FFFFFF"/>
          <w:lang w:eastAsia="hi-IN" w:bidi="hi-IN"/>
        </w:rPr>
        <w:t>_________</w:t>
      </w:r>
      <w:r w:rsidRPr="00BF7F41">
        <w:rPr>
          <w:rFonts w:eastAsia="SimSun" w:cs="Mangal"/>
          <w:bCs/>
          <w:kern w:val="1"/>
          <w:sz w:val="24"/>
          <w:szCs w:val="24"/>
          <w:shd w:val="clear" w:color="auto" w:fill="FFFFFF"/>
          <w:lang w:eastAsia="hi-IN" w:bidi="hi-IN"/>
        </w:rPr>
        <w:t xml:space="preserve">  </w:t>
      </w:r>
      <w:r>
        <w:rPr>
          <w:rFonts w:eastAsia="SimSun" w:cs="Mangal"/>
          <w:bCs/>
          <w:kern w:val="1"/>
          <w:sz w:val="24"/>
          <w:szCs w:val="24"/>
          <w:shd w:val="clear" w:color="auto" w:fill="FFFFFF"/>
          <w:lang w:eastAsia="hi-IN" w:bidi="hi-IN"/>
        </w:rPr>
        <w:t>______</w:t>
      </w:r>
      <w:r w:rsidRPr="00BF7F41">
        <w:rPr>
          <w:rFonts w:eastAsia="SimSun" w:cs="Mangal"/>
          <w:bCs/>
          <w:kern w:val="1"/>
          <w:sz w:val="24"/>
          <w:szCs w:val="24"/>
          <w:shd w:val="clear" w:color="auto" w:fill="FFFFFF"/>
          <w:lang w:eastAsia="hi-IN" w:bidi="hi-IN"/>
        </w:rPr>
        <w:t xml:space="preserve"> г. № </w:t>
      </w:r>
      <w:r>
        <w:rPr>
          <w:rFonts w:eastAsia="SimSun" w:cs="Mangal"/>
          <w:bCs/>
          <w:kern w:val="1"/>
          <w:sz w:val="24"/>
          <w:szCs w:val="24"/>
          <w:shd w:val="clear" w:color="auto" w:fill="FFFFFF"/>
          <w:lang w:eastAsia="hi-IN" w:bidi="hi-IN"/>
        </w:rPr>
        <w:t>_______</w:t>
      </w:r>
      <w:r w:rsidRPr="00BF7F41">
        <w:rPr>
          <w:rFonts w:eastAsia="SimSun" w:cs="Mangal"/>
          <w:bCs/>
          <w:kern w:val="1"/>
          <w:sz w:val="24"/>
          <w:szCs w:val="24"/>
          <w:shd w:val="clear" w:color="auto" w:fill="FFFFFF"/>
          <w:lang w:eastAsia="hi-IN" w:bidi="hi-IN"/>
        </w:rPr>
        <w:t xml:space="preserve">  «Об организации проведения </w:t>
      </w:r>
      <w:proofErr w:type="spellStart"/>
      <w:r w:rsidRPr="00BF7F41">
        <w:rPr>
          <w:rFonts w:eastAsia="SimSun" w:cs="Mangal"/>
          <w:bCs/>
          <w:kern w:val="1"/>
          <w:sz w:val="24"/>
          <w:szCs w:val="24"/>
          <w:shd w:val="clear" w:color="auto" w:fill="FFFFFF"/>
          <w:lang w:eastAsia="hi-IN" w:bidi="hi-IN"/>
        </w:rPr>
        <w:t>самообследования</w:t>
      </w:r>
      <w:proofErr w:type="spellEnd"/>
      <w:r w:rsidRPr="00BF7F41">
        <w:rPr>
          <w:rFonts w:eastAsia="SimSun" w:cs="Mangal"/>
          <w:bCs/>
          <w:kern w:val="1"/>
          <w:sz w:val="24"/>
          <w:szCs w:val="24"/>
          <w:shd w:val="clear" w:color="auto" w:fill="FFFFFF"/>
          <w:lang w:eastAsia="hi-IN" w:bidi="hi-IN"/>
        </w:rPr>
        <w:t>».</w:t>
      </w:r>
    </w:p>
    <w:p w:rsidR="009E67AA" w:rsidRPr="00BF7F41" w:rsidRDefault="009E67AA" w:rsidP="009E67AA">
      <w:pPr>
        <w:widowControl w:val="0"/>
        <w:tabs>
          <w:tab w:val="left" w:pos="900"/>
        </w:tabs>
        <w:suppressAutoHyphens/>
        <w:spacing w:line="100" w:lineRule="atLeast"/>
        <w:ind w:firstLine="552"/>
        <w:jc w:val="both"/>
        <w:rPr>
          <w:rFonts w:eastAsia="SimSun" w:cs="Mangal"/>
          <w:kern w:val="1"/>
          <w:sz w:val="24"/>
          <w:szCs w:val="24"/>
          <w:shd w:val="clear" w:color="auto" w:fill="FFFFFF"/>
          <w:lang w:eastAsia="hi-IN" w:bidi="hi-IN"/>
        </w:rPr>
      </w:pPr>
      <w:r w:rsidRPr="00BF7F41">
        <w:rPr>
          <w:rFonts w:eastAsia="SimSun" w:cs="Mangal"/>
          <w:kern w:val="1"/>
          <w:sz w:val="24"/>
          <w:szCs w:val="24"/>
          <w:shd w:val="clear" w:color="auto" w:fill="FFFFFF"/>
          <w:lang w:eastAsia="hi-IN" w:bidi="hi-IN"/>
        </w:rPr>
        <w:t xml:space="preserve">Целями проведения </w:t>
      </w:r>
      <w:proofErr w:type="spellStart"/>
      <w:r w:rsidRPr="00BF7F41">
        <w:rPr>
          <w:rFonts w:eastAsia="SimSun" w:cs="Mangal"/>
          <w:kern w:val="1"/>
          <w:sz w:val="24"/>
          <w:szCs w:val="24"/>
          <w:shd w:val="clear" w:color="auto" w:fill="FFFFFF"/>
          <w:lang w:eastAsia="hi-IN" w:bidi="hi-IN"/>
        </w:rPr>
        <w:t>самообследования</w:t>
      </w:r>
      <w:proofErr w:type="spellEnd"/>
      <w:r w:rsidRPr="00BF7F41">
        <w:rPr>
          <w:rFonts w:eastAsia="SimSun" w:cs="Mangal"/>
          <w:kern w:val="1"/>
          <w:sz w:val="24"/>
          <w:szCs w:val="24"/>
          <w:shd w:val="clear" w:color="auto" w:fill="FFFFFF"/>
          <w:lang w:eastAsia="hi-IN" w:bidi="hi-IN"/>
        </w:rPr>
        <w:t xml:space="preserve"> являются подготовка отчета о результатах </w:t>
      </w:r>
      <w:proofErr w:type="spellStart"/>
      <w:r w:rsidRPr="00BF7F41">
        <w:rPr>
          <w:rFonts w:eastAsia="SimSun" w:cs="Mangal"/>
          <w:kern w:val="1"/>
          <w:sz w:val="24"/>
          <w:szCs w:val="24"/>
          <w:shd w:val="clear" w:color="auto" w:fill="FFFFFF"/>
          <w:lang w:eastAsia="hi-IN" w:bidi="hi-IN"/>
        </w:rPr>
        <w:t>самоо</w:t>
      </w:r>
      <w:r>
        <w:rPr>
          <w:rFonts w:eastAsia="SimSun" w:cs="Mangal"/>
          <w:kern w:val="1"/>
          <w:sz w:val="24"/>
          <w:szCs w:val="24"/>
          <w:shd w:val="clear" w:color="auto" w:fill="FFFFFF"/>
          <w:lang w:eastAsia="hi-IN" w:bidi="hi-IN"/>
        </w:rPr>
        <w:t>б</w:t>
      </w:r>
      <w:r w:rsidRPr="00BF7F41">
        <w:rPr>
          <w:rFonts w:eastAsia="SimSun" w:cs="Mangal"/>
          <w:kern w:val="1"/>
          <w:sz w:val="24"/>
          <w:szCs w:val="24"/>
          <w:shd w:val="clear" w:color="auto" w:fill="FFFFFF"/>
          <w:lang w:eastAsia="hi-IN" w:bidi="hi-IN"/>
        </w:rPr>
        <w:t>следования</w:t>
      </w:r>
      <w:proofErr w:type="spellEnd"/>
      <w:r w:rsidRPr="00BF7F41">
        <w:rPr>
          <w:rFonts w:eastAsia="SimSun" w:cs="Mangal"/>
          <w:kern w:val="1"/>
          <w:sz w:val="24"/>
          <w:szCs w:val="24"/>
          <w:shd w:val="clear" w:color="auto" w:fill="FFFFFF"/>
          <w:lang w:eastAsia="hi-IN" w:bidi="hi-IN"/>
        </w:rPr>
        <w:t xml:space="preserve"> и обеспечение доступности и открытости информации о деятельности образовательной организации.</w:t>
      </w:r>
    </w:p>
    <w:p w:rsidR="009E67AA" w:rsidRDefault="009E67AA" w:rsidP="009E67AA">
      <w:pPr>
        <w:widowControl w:val="0"/>
        <w:tabs>
          <w:tab w:val="left" w:pos="900"/>
        </w:tabs>
        <w:suppressAutoHyphens/>
        <w:spacing w:line="100" w:lineRule="atLeast"/>
        <w:ind w:firstLine="552"/>
        <w:jc w:val="both"/>
        <w:rPr>
          <w:rFonts w:eastAsia="SimSun" w:cs="Mangal"/>
          <w:bCs/>
          <w:color w:val="FF0000"/>
          <w:kern w:val="1"/>
          <w:sz w:val="24"/>
          <w:szCs w:val="24"/>
          <w:shd w:val="clear" w:color="auto" w:fill="FFFFFF"/>
          <w:lang w:eastAsia="hi-IN" w:bidi="hi-IN"/>
        </w:rPr>
      </w:pPr>
      <w:proofErr w:type="spellStart"/>
      <w:r w:rsidRPr="007869D6">
        <w:rPr>
          <w:rFonts w:eastAsia="SimSun" w:cs="Mangal"/>
          <w:bCs/>
          <w:kern w:val="1"/>
          <w:sz w:val="24"/>
          <w:szCs w:val="24"/>
          <w:shd w:val="clear" w:color="auto" w:fill="FFFFFF"/>
          <w:lang w:eastAsia="hi-IN" w:bidi="hi-IN"/>
        </w:rPr>
        <w:t>Самообследование</w:t>
      </w:r>
      <w:proofErr w:type="spellEnd"/>
      <w:r w:rsidRPr="007869D6">
        <w:rPr>
          <w:rFonts w:eastAsia="SimSun" w:cs="Mangal"/>
          <w:bCs/>
          <w:kern w:val="1"/>
          <w:sz w:val="24"/>
          <w:szCs w:val="24"/>
          <w:shd w:val="clear" w:color="auto" w:fill="FFFFFF"/>
          <w:lang w:eastAsia="hi-IN" w:bidi="hi-IN"/>
        </w:rPr>
        <w:t xml:space="preserve">   проводится ежегодно администрацией школы, в форме анализа.</w:t>
      </w:r>
      <w:r w:rsidRPr="0053141C">
        <w:rPr>
          <w:rFonts w:eastAsia="SimSun" w:cs="Mangal"/>
          <w:bCs/>
          <w:color w:val="FF0000"/>
          <w:kern w:val="1"/>
          <w:sz w:val="24"/>
          <w:szCs w:val="24"/>
          <w:shd w:val="clear" w:color="auto" w:fill="FFFFFF"/>
          <w:lang w:eastAsia="hi-IN" w:bidi="hi-IN"/>
        </w:rPr>
        <w:t xml:space="preserve"> </w:t>
      </w:r>
    </w:p>
    <w:p w:rsidR="009E67AA" w:rsidRPr="0053141C" w:rsidRDefault="009E67AA" w:rsidP="009E67AA">
      <w:pPr>
        <w:widowControl w:val="0"/>
        <w:tabs>
          <w:tab w:val="left" w:pos="900"/>
        </w:tabs>
        <w:suppressAutoHyphens/>
        <w:spacing w:line="100" w:lineRule="atLeast"/>
        <w:jc w:val="both"/>
        <w:rPr>
          <w:rFonts w:eastAsia="SimSun" w:cs="Mangal"/>
          <w:color w:val="FF0000"/>
          <w:kern w:val="1"/>
          <w:sz w:val="24"/>
          <w:szCs w:val="24"/>
          <w:highlight w:val="yellow"/>
          <w:shd w:val="clear" w:color="auto" w:fill="FFFFFF"/>
          <w:lang w:eastAsia="hi-IN" w:bidi="hi-IN"/>
        </w:rPr>
      </w:pPr>
    </w:p>
    <w:p w:rsidR="00AD4153" w:rsidRPr="008A73BF" w:rsidRDefault="00AD4153" w:rsidP="008A73BF">
      <w:pPr>
        <w:pStyle w:val="1b"/>
        <w:shd w:val="clear" w:color="auto" w:fill="auto"/>
        <w:tabs>
          <w:tab w:val="left" w:pos="758"/>
        </w:tabs>
        <w:spacing w:before="0" w:after="0" w:line="274" w:lineRule="exact"/>
        <w:ind w:left="400"/>
        <w:jc w:val="center"/>
        <w:rPr>
          <w:sz w:val="28"/>
          <w:szCs w:val="28"/>
        </w:rPr>
      </w:pPr>
      <w:bookmarkStart w:id="0" w:name="bookmark2"/>
      <w:r w:rsidRPr="008A73BF">
        <w:rPr>
          <w:color w:val="000000"/>
          <w:sz w:val="28"/>
          <w:szCs w:val="28"/>
          <w:lang w:bidi="ru-RU"/>
        </w:rPr>
        <w:t xml:space="preserve">2. </w:t>
      </w:r>
      <w:r w:rsidR="009E67AA" w:rsidRPr="008A73BF">
        <w:rPr>
          <w:color w:val="000000"/>
          <w:sz w:val="28"/>
          <w:szCs w:val="28"/>
          <w:lang w:bidi="ru-RU"/>
        </w:rPr>
        <w:t>Организационно-правовое обеспечение образовательной деятельности</w:t>
      </w:r>
      <w:bookmarkEnd w:id="0"/>
    </w:p>
    <w:p w:rsidR="009E67AA" w:rsidRDefault="009E67AA" w:rsidP="009E67AA">
      <w:pPr>
        <w:widowControl w:val="0"/>
        <w:numPr>
          <w:ilvl w:val="1"/>
          <w:numId w:val="20"/>
        </w:numPr>
        <w:tabs>
          <w:tab w:val="left" w:pos="531"/>
        </w:tabs>
        <w:spacing w:line="274" w:lineRule="exact"/>
        <w:jc w:val="both"/>
      </w:pPr>
      <w:r>
        <w:rPr>
          <w:color w:val="000000"/>
          <w:sz w:val="24"/>
          <w:szCs w:val="24"/>
          <w:lang w:bidi="ru-RU"/>
        </w:rPr>
        <w:t xml:space="preserve">Устав образовательного учреждения от </w:t>
      </w:r>
      <w:r w:rsidR="00AD4153">
        <w:rPr>
          <w:color w:val="000000"/>
          <w:sz w:val="24"/>
          <w:szCs w:val="24"/>
          <w:lang w:bidi="ru-RU"/>
        </w:rPr>
        <w:t>__</w:t>
      </w:r>
      <w:r>
        <w:rPr>
          <w:color w:val="000000"/>
          <w:sz w:val="24"/>
          <w:szCs w:val="24"/>
          <w:lang w:bidi="ru-RU"/>
        </w:rPr>
        <w:t xml:space="preserve"> </w:t>
      </w:r>
      <w:r w:rsidR="00AD4153">
        <w:rPr>
          <w:color w:val="000000"/>
          <w:sz w:val="24"/>
          <w:szCs w:val="24"/>
          <w:lang w:bidi="ru-RU"/>
        </w:rPr>
        <w:t>___________</w:t>
      </w:r>
      <w:r>
        <w:rPr>
          <w:color w:val="000000"/>
          <w:sz w:val="24"/>
          <w:szCs w:val="24"/>
          <w:lang w:bidi="ru-RU"/>
        </w:rPr>
        <w:t>20</w:t>
      </w:r>
      <w:r w:rsidR="00AD4153">
        <w:rPr>
          <w:color w:val="000000"/>
          <w:sz w:val="24"/>
          <w:szCs w:val="24"/>
          <w:lang w:bidi="ru-RU"/>
        </w:rPr>
        <w:t>___</w:t>
      </w:r>
      <w:r>
        <w:rPr>
          <w:color w:val="000000"/>
          <w:sz w:val="24"/>
          <w:szCs w:val="24"/>
          <w:lang w:bidi="ru-RU"/>
        </w:rPr>
        <w:t xml:space="preserve"> года</w:t>
      </w:r>
    </w:p>
    <w:p w:rsidR="009E67AA" w:rsidRDefault="009E67AA" w:rsidP="009E67AA">
      <w:pPr>
        <w:widowControl w:val="0"/>
        <w:numPr>
          <w:ilvl w:val="1"/>
          <w:numId w:val="20"/>
        </w:numPr>
        <w:tabs>
          <w:tab w:val="left" w:pos="536"/>
        </w:tabs>
        <w:spacing w:line="274" w:lineRule="exact"/>
        <w:jc w:val="both"/>
      </w:pPr>
      <w:r>
        <w:rPr>
          <w:color w:val="000000"/>
          <w:sz w:val="24"/>
          <w:szCs w:val="24"/>
          <w:lang w:bidi="ru-RU"/>
        </w:rPr>
        <w:t>Юридический адрес ОУ, фактический адрес ОУ</w:t>
      </w:r>
    </w:p>
    <w:p w:rsidR="009E67AA" w:rsidRPr="00ED6AA1" w:rsidRDefault="00AD4153" w:rsidP="009E67AA">
      <w:pPr>
        <w:spacing w:after="238" w:line="274" w:lineRule="exact"/>
        <w:ind w:right="1860"/>
        <w:rPr>
          <w:color w:val="000000"/>
          <w:sz w:val="24"/>
          <w:szCs w:val="24"/>
          <w:lang w:bidi="ru-RU"/>
        </w:rPr>
      </w:pPr>
      <w:r>
        <w:rPr>
          <w:color w:val="000000"/>
          <w:sz w:val="24"/>
          <w:szCs w:val="24"/>
          <w:lang w:bidi="ru-RU"/>
        </w:rPr>
        <w:t>368763</w:t>
      </w:r>
      <w:r w:rsidR="009E67AA">
        <w:rPr>
          <w:color w:val="000000"/>
          <w:sz w:val="24"/>
          <w:szCs w:val="24"/>
          <w:lang w:bidi="ru-RU"/>
        </w:rPr>
        <w:t xml:space="preserve">, Республика </w:t>
      </w:r>
      <w:r>
        <w:rPr>
          <w:color w:val="000000"/>
          <w:sz w:val="24"/>
          <w:szCs w:val="24"/>
          <w:lang w:bidi="ru-RU"/>
        </w:rPr>
        <w:t>Дагестан</w:t>
      </w:r>
      <w:r w:rsidR="009E67AA">
        <w:rPr>
          <w:color w:val="000000"/>
          <w:sz w:val="24"/>
          <w:szCs w:val="24"/>
          <w:lang w:bidi="ru-RU"/>
        </w:rPr>
        <w:t xml:space="preserve">, </w:t>
      </w:r>
      <w:r>
        <w:rPr>
          <w:color w:val="000000"/>
          <w:sz w:val="24"/>
          <w:szCs w:val="24"/>
          <w:lang w:bidi="ru-RU"/>
        </w:rPr>
        <w:t>Сулейман-</w:t>
      </w:r>
      <w:proofErr w:type="spellStart"/>
      <w:r>
        <w:rPr>
          <w:color w:val="000000"/>
          <w:sz w:val="24"/>
          <w:szCs w:val="24"/>
          <w:lang w:bidi="ru-RU"/>
        </w:rPr>
        <w:t>Стальский</w:t>
      </w:r>
      <w:proofErr w:type="spellEnd"/>
      <w:r>
        <w:rPr>
          <w:color w:val="000000"/>
          <w:sz w:val="24"/>
          <w:szCs w:val="24"/>
          <w:lang w:bidi="ru-RU"/>
        </w:rPr>
        <w:t xml:space="preserve"> </w:t>
      </w:r>
      <w:r w:rsidR="009E67AA">
        <w:rPr>
          <w:color w:val="000000"/>
          <w:sz w:val="24"/>
          <w:szCs w:val="24"/>
          <w:lang w:bidi="ru-RU"/>
        </w:rPr>
        <w:t xml:space="preserve"> район, </w:t>
      </w:r>
      <w:r>
        <w:rPr>
          <w:color w:val="000000"/>
          <w:sz w:val="24"/>
          <w:szCs w:val="24"/>
          <w:lang w:bidi="ru-RU"/>
        </w:rPr>
        <w:t xml:space="preserve">с. </w:t>
      </w:r>
      <w:proofErr w:type="spellStart"/>
      <w:r>
        <w:rPr>
          <w:color w:val="000000"/>
          <w:sz w:val="24"/>
          <w:szCs w:val="24"/>
          <w:lang w:bidi="ru-RU"/>
        </w:rPr>
        <w:t>Испик</w:t>
      </w:r>
      <w:proofErr w:type="spellEnd"/>
      <w:r w:rsidR="00ED6AA1">
        <w:rPr>
          <w:color w:val="000000"/>
          <w:sz w:val="24"/>
          <w:szCs w:val="24"/>
          <w:lang w:bidi="ru-RU"/>
        </w:rPr>
        <w:t xml:space="preserve">, </w:t>
      </w:r>
      <w:proofErr w:type="spellStart"/>
      <w:r w:rsidR="009E67AA">
        <w:rPr>
          <w:color w:val="000000"/>
          <w:sz w:val="24"/>
          <w:szCs w:val="24"/>
          <w:lang w:bidi="ru-RU"/>
        </w:rPr>
        <w:t>ул</w:t>
      </w:r>
      <w:proofErr w:type="gramStart"/>
      <w:r w:rsidR="009E67AA">
        <w:rPr>
          <w:color w:val="000000"/>
          <w:sz w:val="24"/>
          <w:szCs w:val="24"/>
          <w:lang w:bidi="ru-RU"/>
        </w:rPr>
        <w:t>.</w:t>
      </w:r>
      <w:r w:rsidR="00ED6AA1">
        <w:rPr>
          <w:color w:val="000000"/>
          <w:sz w:val="24"/>
          <w:szCs w:val="24"/>
          <w:lang w:bidi="ru-RU"/>
        </w:rPr>
        <w:t>М</w:t>
      </w:r>
      <w:proofErr w:type="gramEnd"/>
      <w:r w:rsidR="00ED6AA1">
        <w:rPr>
          <w:color w:val="000000"/>
          <w:sz w:val="24"/>
          <w:szCs w:val="24"/>
          <w:lang w:bidi="ru-RU"/>
        </w:rPr>
        <w:t>аяковского</w:t>
      </w:r>
      <w:proofErr w:type="spellEnd"/>
      <w:r w:rsidR="00ED6AA1">
        <w:rPr>
          <w:color w:val="000000"/>
          <w:sz w:val="24"/>
          <w:szCs w:val="24"/>
          <w:lang w:bidi="ru-RU"/>
        </w:rPr>
        <w:t xml:space="preserve"> </w:t>
      </w:r>
      <w:r>
        <w:rPr>
          <w:color w:val="000000"/>
          <w:sz w:val="24"/>
          <w:szCs w:val="24"/>
          <w:lang w:bidi="ru-RU"/>
        </w:rPr>
        <w:t>1</w:t>
      </w:r>
      <w:r w:rsidR="00ED6AA1">
        <w:rPr>
          <w:color w:val="000000"/>
          <w:sz w:val="24"/>
          <w:szCs w:val="24"/>
          <w:lang w:bidi="ru-RU"/>
        </w:rPr>
        <w:t xml:space="preserve">. </w:t>
      </w:r>
      <w:r w:rsidR="009E67AA">
        <w:rPr>
          <w:color w:val="000000"/>
          <w:sz w:val="24"/>
          <w:szCs w:val="24"/>
          <w:lang w:bidi="ru-RU"/>
        </w:rPr>
        <w:t xml:space="preserve"> Телефон</w:t>
      </w:r>
      <w:r w:rsidR="009E67AA" w:rsidRPr="00ED6AA1">
        <w:rPr>
          <w:color w:val="000000"/>
          <w:sz w:val="24"/>
          <w:szCs w:val="24"/>
          <w:lang w:bidi="ru-RU"/>
        </w:rPr>
        <w:t>: 8(</w:t>
      </w:r>
      <w:r w:rsidR="00ED6AA1" w:rsidRPr="00ED6AA1">
        <w:rPr>
          <w:color w:val="000000"/>
          <w:sz w:val="24"/>
          <w:szCs w:val="24"/>
          <w:lang w:bidi="ru-RU"/>
        </w:rPr>
        <w:t>963</w:t>
      </w:r>
      <w:r w:rsidR="009E67AA" w:rsidRPr="00ED6AA1">
        <w:rPr>
          <w:color w:val="000000"/>
          <w:sz w:val="24"/>
          <w:szCs w:val="24"/>
          <w:lang w:bidi="ru-RU"/>
        </w:rPr>
        <w:t>)</w:t>
      </w:r>
      <w:r w:rsidR="00ED6AA1" w:rsidRPr="00ED6AA1">
        <w:rPr>
          <w:color w:val="000000"/>
          <w:sz w:val="24"/>
          <w:szCs w:val="24"/>
          <w:lang w:bidi="ru-RU"/>
        </w:rPr>
        <w:t>406</w:t>
      </w:r>
      <w:r w:rsidR="00ED6AA1">
        <w:rPr>
          <w:color w:val="000000"/>
          <w:sz w:val="24"/>
          <w:szCs w:val="24"/>
          <w:lang w:val="en-US" w:bidi="ru-RU"/>
        </w:rPr>
        <w:t> </w:t>
      </w:r>
      <w:r w:rsidR="00ED6AA1" w:rsidRPr="00ED6AA1">
        <w:rPr>
          <w:color w:val="000000"/>
          <w:sz w:val="24"/>
          <w:szCs w:val="24"/>
          <w:lang w:bidi="ru-RU"/>
        </w:rPr>
        <w:t xml:space="preserve">39 11 </w:t>
      </w:r>
      <w:r w:rsidR="009E67AA">
        <w:rPr>
          <w:color w:val="000000"/>
          <w:sz w:val="24"/>
          <w:szCs w:val="24"/>
          <w:lang w:val="en-US" w:eastAsia="en-US" w:bidi="en-US"/>
        </w:rPr>
        <w:t>E</w:t>
      </w:r>
      <w:r w:rsidR="009E67AA" w:rsidRPr="00ED6AA1">
        <w:rPr>
          <w:color w:val="000000"/>
          <w:sz w:val="24"/>
          <w:szCs w:val="24"/>
          <w:lang w:eastAsia="en-US" w:bidi="en-US"/>
        </w:rPr>
        <w:t>-</w:t>
      </w:r>
      <w:r w:rsidR="009E67AA">
        <w:rPr>
          <w:color w:val="000000"/>
          <w:sz w:val="24"/>
          <w:szCs w:val="24"/>
          <w:lang w:val="en-US" w:eastAsia="en-US" w:bidi="en-US"/>
        </w:rPr>
        <w:t>mail</w:t>
      </w:r>
      <w:r w:rsidR="009E67AA" w:rsidRPr="00ED6AA1">
        <w:rPr>
          <w:color w:val="000000"/>
          <w:sz w:val="24"/>
          <w:szCs w:val="24"/>
          <w:lang w:eastAsia="en-US" w:bidi="en-US"/>
        </w:rPr>
        <w:t xml:space="preserve"> </w:t>
      </w:r>
      <w:hyperlink r:id="rId6" w:history="1">
        <w:r w:rsidR="00ED6AA1" w:rsidRPr="00B03CC9">
          <w:rPr>
            <w:rStyle w:val="a8"/>
            <w:sz w:val="24"/>
            <w:szCs w:val="24"/>
            <w:lang w:val="en-US" w:eastAsia="en-US" w:bidi="en-US"/>
          </w:rPr>
          <w:t>ispik</w:t>
        </w:r>
        <w:r w:rsidR="00ED6AA1" w:rsidRPr="00B03CC9">
          <w:rPr>
            <w:rStyle w:val="a8"/>
            <w:sz w:val="24"/>
            <w:szCs w:val="24"/>
            <w:lang w:eastAsia="en-US" w:bidi="en-US"/>
          </w:rPr>
          <w:t>.</w:t>
        </w:r>
        <w:r w:rsidR="00ED6AA1" w:rsidRPr="00B03CC9">
          <w:rPr>
            <w:rStyle w:val="a8"/>
            <w:sz w:val="24"/>
            <w:szCs w:val="24"/>
            <w:lang w:val="en-US" w:eastAsia="en-US" w:bidi="en-US"/>
          </w:rPr>
          <w:t>oosh</w:t>
        </w:r>
        <w:r w:rsidR="00ED6AA1" w:rsidRPr="00B03CC9">
          <w:rPr>
            <w:rStyle w:val="a8"/>
            <w:sz w:val="24"/>
            <w:szCs w:val="24"/>
            <w:lang w:eastAsia="en-US" w:bidi="en-US"/>
          </w:rPr>
          <w:t>@</w:t>
        </w:r>
        <w:r w:rsidR="00ED6AA1" w:rsidRPr="00B03CC9">
          <w:rPr>
            <w:rStyle w:val="a8"/>
            <w:sz w:val="24"/>
            <w:szCs w:val="24"/>
            <w:lang w:val="en-US" w:eastAsia="en-US" w:bidi="en-US"/>
          </w:rPr>
          <w:t>yndex</w:t>
        </w:r>
        <w:r w:rsidR="00ED6AA1" w:rsidRPr="00B03CC9">
          <w:rPr>
            <w:rStyle w:val="a8"/>
            <w:sz w:val="24"/>
            <w:szCs w:val="24"/>
            <w:lang w:eastAsia="en-US" w:bidi="en-US"/>
          </w:rPr>
          <w:t>.</w:t>
        </w:r>
        <w:r w:rsidR="00ED6AA1" w:rsidRPr="00B03CC9">
          <w:rPr>
            <w:rStyle w:val="a8"/>
            <w:sz w:val="24"/>
            <w:szCs w:val="24"/>
            <w:lang w:val="en-US" w:eastAsia="en-US" w:bidi="en-US"/>
          </w:rPr>
          <w:t>ru</w:t>
        </w:r>
      </w:hyperlink>
      <w:r w:rsidR="00ED6AA1" w:rsidRPr="00ED6AA1">
        <w:rPr>
          <w:rStyle w:val="29"/>
          <w:lang w:val="ru-RU"/>
        </w:rPr>
        <w:t xml:space="preserve"> </w:t>
      </w:r>
      <w:r w:rsidR="009E67AA" w:rsidRPr="00ED6AA1">
        <w:rPr>
          <w:rStyle w:val="29"/>
          <w:lang w:val="ru-RU"/>
        </w:rPr>
        <w:t xml:space="preserve"> </w:t>
      </w:r>
      <w:r w:rsidR="009E67AA">
        <w:rPr>
          <w:color w:val="000000"/>
          <w:sz w:val="24"/>
          <w:szCs w:val="24"/>
          <w:lang w:bidi="ru-RU"/>
        </w:rPr>
        <w:t>Сайт</w:t>
      </w:r>
      <w:r w:rsidR="009E67AA" w:rsidRPr="00ED6AA1">
        <w:rPr>
          <w:color w:val="000000"/>
          <w:sz w:val="24"/>
          <w:szCs w:val="24"/>
          <w:lang w:bidi="ru-RU"/>
        </w:rPr>
        <w:t xml:space="preserve"> </w:t>
      </w:r>
      <w:r w:rsidR="00ED6AA1" w:rsidRPr="00ED6AA1">
        <w:rPr>
          <w:color w:val="000000"/>
          <w:sz w:val="24"/>
          <w:szCs w:val="24"/>
          <w:lang w:bidi="ru-RU"/>
        </w:rPr>
        <w:t xml:space="preserve"> </w:t>
      </w:r>
      <w:r w:rsidR="00ED6AA1">
        <w:t>http://ispiks.dagestanschool.ru</w:t>
      </w:r>
    </w:p>
    <w:p w:rsidR="009E67AA" w:rsidRPr="008A73BF" w:rsidRDefault="009E67AA" w:rsidP="008A73BF">
      <w:pPr>
        <w:widowControl w:val="0"/>
        <w:numPr>
          <w:ilvl w:val="1"/>
          <w:numId w:val="20"/>
        </w:numPr>
        <w:tabs>
          <w:tab w:val="left" w:pos="536"/>
        </w:tabs>
        <w:spacing w:line="276" w:lineRule="exact"/>
        <w:jc w:val="center"/>
        <w:rPr>
          <w:b/>
          <w:sz w:val="28"/>
          <w:szCs w:val="28"/>
        </w:rPr>
      </w:pPr>
      <w:r w:rsidRPr="008A73BF">
        <w:rPr>
          <w:b/>
          <w:color w:val="000000"/>
          <w:sz w:val="28"/>
          <w:szCs w:val="28"/>
          <w:lang w:bidi="ru-RU"/>
        </w:rPr>
        <w:t>Наличие свидетельств:</w:t>
      </w:r>
    </w:p>
    <w:p w:rsidR="009E67AA" w:rsidRDefault="009E67AA" w:rsidP="009E67AA">
      <w:pPr>
        <w:tabs>
          <w:tab w:val="left" w:pos="368"/>
        </w:tabs>
        <w:spacing w:line="276" w:lineRule="exact"/>
        <w:jc w:val="both"/>
      </w:pPr>
      <w:r>
        <w:rPr>
          <w:color w:val="000000"/>
          <w:sz w:val="24"/>
          <w:szCs w:val="24"/>
          <w:lang w:bidi="ru-RU"/>
        </w:rPr>
        <w:t>а)</w:t>
      </w:r>
      <w:r>
        <w:rPr>
          <w:color w:val="000000"/>
          <w:sz w:val="24"/>
          <w:szCs w:val="24"/>
          <w:lang w:bidi="ru-RU"/>
        </w:rPr>
        <w:tab/>
        <w:t>о внесении записи в Единый государственный реестр юридических лиц.</w:t>
      </w:r>
    </w:p>
    <w:p w:rsidR="009E67AA" w:rsidRDefault="009E67AA" w:rsidP="009E67AA">
      <w:pPr>
        <w:spacing w:line="276" w:lineRule="exact"/>
        <w:jc w:val="both"/>
      </w:pPr>
      <w:r>
        <w:rPr>
          <w:color w:val="000000"/>
          <w:sz w:val="24"/>
          <w:szCs w:val="24"/>
          <w:lang w:bidi="ru-RU"/>
        </w:rPr>
        <w:t xml:space="preserve">Серия </w:t>
      </w:r>
      <w:r w:rsidR="00D70ED9">
        <w:rPr>
          <w:color w:val="000000"/>
          <w:sz w:val="24"/>
          <w:szCs w:val="24"/>
          <w:lang w:bidi="ru-RU"/>
        </w:rPr>
        <w:t>05</w:t>
      </w:r>
      <w:r>
        <w:rPr>
          <w:color w:val="000000"/>
          <w:sz w:val="24"/>
          <w:szCs w:val="24"/>
          <w:lang w:bidi="ru-RU"/>
        </w:rPr>
        <w:t xml:space="preserve"> №</w:t>
      </w:r>
      <w:r w:rsidR="00D70ED9">
        <w:rPr>
          <w:color w:val="000000"/>
          <w:sz w:val="24"/>
          <w:szCs w:val="24"/>
          <w:lang w:bidi="ru-RU"/>
        </w:rPr>
        <w:t>002690319</w:t>
      </w:r>
      <w:r>
        <w:rPr>
          <w:color w:val="000000"/>
          <w:sz w:val="24"/>
          <w:szCs w:val="24"/>
          <w:lang w:bidi="ru-RU"/>
        </w:rPr>
        <w:t xml:space="preserve"> дата выдач</w:t>
      </w:r>
      <w:r w:rsidR="00D70ED9">
        <w:rPr>
          <w:color w:val="000000"/>
          <w:sz w:val="24"/>
          <w:szCs w:val="24"/>
          <w:lang w:bidi="ru-RU"/>
        </w:rPr>
        <w:t>и 25</w:t>
      </w:r>
      <w:r>
        <w:rPr>
          <w:color w:val="000000"/>
          <w:sz w:val="24"/>
          <w:szCs w:val="24"/>
          <w:lang w:bidi="ru-RU"/>
        </w:rPr>
        <w:t xml:space="preserve"> </w:t>
      </w:r>
      <w:r w:rsidR="00D70ED9">
        <w:rPr>
          <w:color w:val="000000"/>
          <w:sz w:val="24"/>
          <w:szCs w:val="24"/>
          <w:lang w:bidi="ru-RU"/>
        </w:rPr>
        <w:t>декаб</w:t>
      </w:r>
      <w:r>
        <w:rPr>
          <w:color w:val="000000"/>
          <w:sz w:val="24"/>
          <w:szCs w:val="24"/>
          <w:lang w:bidi="ru-RU"/>
        </w:rPr>
        <w:t>ря 2012 г... Межрайонная инспекция Федерал</w:t>
      </w:r>
      <w:r w:rsidR="00D70ED9">
        <w:rPr>
          <w:color w:val="000000"/>
          <w:sz w:val="24"/>
          <w:szCs w:val="24"/>
          <w:lang w:bidi="ru-RU"/>
        </w:rPr>
        <w:t>ьной налоговой службы России № 2</w:t>
      </w:r>
      <w:r>
        <w:rPr>
          <w:color w:val="000000"/>
          <w:sz w:val="24"/>
          <w:szCs w:val="24"/>
          <w:lang w:bidi="ru-RU"/>
        </w:rPr>
        <w:t xml:space="preserve"> по Республике </w:t>
      </w:r>
      <w:r w:rsidR="004052BD">
        <w:rPr>
          <w:color w:val="000000"/>
          <w:sz w:val="24"/>
          <w:szCs w:val="24"/>
          <w:lang w:bidi="ru-RU"/>
        </w:rPr>
        <w:t>Дагестан</w:t>
      </w:r>
      <w:r>
        <w:rPr>
          <w:color w:val="000000"/>
          <w:sz w:val="24"/>
          <w:szCs w:val="24"/>
          <w:lang w:bidi="ru-RU"/>
        </w:rPr>
        <w:t xml:space="preserve"> ОГРН </w:t>
      </w:r>
      <w:r w:rsidR="004052BD">
        <w:rPr>
          <w:color w:val="000000"/>
          <w:sz w:val="24"/>
          <w:szCs w:val="24"/>
          <w:lang w:bidi="ru-RU"/>
        </w:rPr>
        <w:t>1020501589778</w:t>
      </w:r>
    </w:p>
    <w:p w:rsidR="009E67AA" w:rsidRDefault="009E67AA" w:rsidP="009E67AA">
      <w:pPr>
        <w:tabs>
          <w:tab w:val="left" w:pos="387"/>
        </w:tabs>
        <w:spacing w:line="276" w:lineRule="exact"/>
        <w:jc w:val="both"/>
      </w:pPr>
      <w:r>
        <w:rPr>
          <w:color w:val="000000"/>
          <w:sz w:val="24"/>
          <w:szCs w:val="24"/>
          <w:lang w:bidi="ru-RU"/>
        </w:rPr>
        <w:t>б)</w:t>
      </w:r>
      <w:r>
        <w:rPr>
          <w:color w:val="000000"/>
          <w:sz w:val="24"/>
          <w:szCs w:val="24"/>
          <w:lang w:bidi="ru-RU"/>
        </w:rPr>
        <w:tab/>
        <w:t>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9E67AA" w:rsidRDefault="00D70ED9" w:rsidP="009E67AA">
      <w:pPr>
        <w:spacing w:line="276" w:lineRule="exact"/>
        <w:jc w:val="both"/>
      </w:pPr>
      <w:r>
        <w:rPr>
          <w:color w:val="000000"/>
          <w:sz w:val="24"/>
          <w:szCs w:val="24"/>
          <w:lang w:bidi="ru-RU"/>
        </w:rPr>
        <w:t>Серия 05</w:t>
      </w:r>
      <w:r w:rsidR="009E67AA">
        <w:rPr>
          <w:color w:val="000000"/>
          <w:sz w:val="24"/>
          <w:szCs w:val="24"/>
          <w:lang w:bidi="ru-RU"/>
        </w:rPr>
        <w:t xml:space="preserve"> №</w:t>
      </w:r>
      <w:r>
        <w:rPr>
          <w:color w:val="000000"/>
          <w:sz w:val="24"/>
          <w:szCs w:val="24"/>
          <w:lang w:bidi="ru-RU"/>
        </w:rPr>
        <w:t>002396883 дата выдачи 23 октября 2001</w:t>
      </w:r>
      <w:r w:rsidR="009E67AA">
        <w:rPr>
          <w:color w:val="000000"/>
          <w:sz w:val="24"/>
          <w:szCs w:val="24"/>
          <w:lang w:bidi="ru-RU"/>
        </w:rPr>
        <w:t xml:space="preserve"> г., </w:t>
      </w:r>
      <w:r>
        <w:rPr>
          <w:color w:val="000000"/>
          <w:sz w:val="24"/>
          <w:szCs w:val="24"/>
          <w:lang w:bidi="ru-RU"/>
        </w:rPr>
        <w:t>0529010546</w:t>
      </w:r>
    </w:p>
    <w:p w:rsidR="009E67AA" w:rsidRPr="008A73BF" w:rsidRDefault="009E67AA" w:rsidP="009E67AA">
      <w:pPr>
        <w:widowControl w:val="0"/>
        <w:numPr>
          <w:ilvl w:val="1"/>
          <w:numId w:val="20"/>
        </w:numPr>
        <w:tabs>
          <w:tab w:val="left" w:pos="536"/>
        </w:tabs>
        <w:spacing w:line="276" w:lineRule="exact"/>
        <w:jc w:val="both"/>
        <w:rPr>
          <w:b/>
          <w:sz w:val="28"/>
          <w:szCs w:val="28"/>
        </w:rPr>
      </w:pPr>
      <w:r w:rsidRPr="008A73BF">
        <w:rPr>
          <w:b/>
          <w:color w:val="000000"/>
          <w:sz w:val="28"/>
          <w:szCs w:val="28"/>
          <w:lang w:bidi="ru-RU"/>
        </w:rPr>
        <w:t>Документы, на основании которых осуществляет свою деятельность ОУ:</w:t>
      </w:r>
    </w:p>
    <w:p w:rsidR="009E67AA" w:rsidRDefault="009E67AA" w:rsidP="009E67AA">
      <w:pPr>
        <w:tabs>
          <w:tab w:val="left" w:pos="368"/>
        </w:tabs>
        <w:spacing w:line="276" w:lineRule="exact"/>
        <w:jc w:val="both"/>
      </w:pPr>
      <w:r>
        <w:rPr>
          <w:color w:val="000000"/>
          <w:sz w:val="24"/>
          <w:szCs w:val="24"/>
          <w:lang w:bidi="ru-RU"/>
        </w:rPr>
        <w:t>а)</w:t>
      </w:r>
      <w:r>
        <w:rPr>
          <w:color w:val="000000"/>
          <w:sz w:val="24"/>
          <w:szCs w:val="24"/>
          <w:lang w:bidi="ru-RU"/>
        </w:rPr>
        <w:tab/>
        <w:t>организационно - правовая форма: муниципальное учреждение, по типу</w:t>
      </w:r>
      <w:r w:rsidR="008263B5">
        <w:rPr>
          <w:color w:val="000000"/>
          <w:sz w:val="24"/>
          <w:szCs w:val="24"/>
          <w:lang w:bidi="ru-RU"/>
        </w:rPr>
        <w:t xml:space="preserve"> - казенное</w:t>
      </w:r>
      <w:r>
        <w:rPr>
          <w:color w:val="000000"/>
          <w:sz w:val="24"/>
          <w:szCs w:val="24"/>
          <w:lang w:bidi="ru-RU"/>
        </w:rPr>
        <w:t>.</w:t>
      </w:r>
    </w:p>
    <w:p w:rsidR="009E67AA" w:rsidRDefault="009E67AA" w:rsidP="009E67AA">
      <w:pPr>
        <w:tabs>
          <w:tab w:val="left" w:pos="387"/>
        </w:tabs>
        <w:spacing w:line="276" w:lineRule="exact"/>
        <w:jc w:val="both"/>
      </w:pPr>
      <w:r>
        <w:rPr>
          <w:color w:val="000000"/>
          <w:sz w:val="24"/>
          <w:szCs w:val="24"/>
          <w:lang w:bidi="ru-RU"/>
        </w:rPr>
        <w:t>б)</w:t>
      </w:r>
      <w:r>
        <w:rPr>
          <w:color w:val="000000"/>
          <w:sz w:val="24"/>
          <w:szCs w:val="24"/>
          <w:lang w:bidi="ru-RU"/>
        </w:rPr>
        <w:tab/>
        <w:t xml:space="preserve">лицензия: серия </w:t>
      </w:r>
      <w:r w:rsidR="008263B5">
        <w:rPr>
          <w:color w:val="000000"/>
          <w:sz w:val="24"/>
          <w:szCs w:val="24"/>
          <w:lang w:bidi="ru-RU"/>
        </w:rPr>
        <w:t>05Л01 № 0001978 от 2</w:t>
      </w:r>
      <w:r>
        <w:rPr>
          <w:color w:val="000000"/>
          <w:sz w:val="24"/>
          <w:szCs w:val="24"/>
          <w:lang w:bidi="ru-RU"/>
        </w:rPr>
        <w:t xml:space="preserve">1 </w:t>
      </w:r>
      <w:r w:rsidR="008263B5">
        <w:rPr>
          <w:color w:val="000000"/>
          <w:sz w:val="24"/>
          <w:szCs w:val="24"/>
          <w:lang w:bidi="ru-RU"/>
        </w:rPr>
        <w:t>февраля 2014</w:t>
      </w:r>
      <w:r>
        <w:rPr>
          <w:color w:val="000000"/>
          <w:sz w:val="24"/>
          <w:szCs w:val="24"/>
          <w:lang w:bidi="ru-RU"/>
        </w:rPr>
        <w:t xml:space="preserve"> г</w:t>
      </w:r>
      <w:proofErr w:type="gramStart"/>
      <w:r>
        <w:rPr>
          <w:color w:val="000000"/>
          <w:sz w:val="24"/>
          <w:szCs w:val="24"/>
          <w:lang w:bidi="ru-RU"/>
        </w:rPr>
        <w:t xml:space="preserve"> ,</w:t>
      </w:r>
      <w:proofErr w:type="gramEnd"/>
      <w:r>
        <w:rPr>
          <w:color w:val="000000"/>
          <w:sz w:val="24"/>
          <w:szCs w:val="24"/>
          <w:lang w:bidi="ru-RU"/>
        </w:rPr>
        <w:t xml:space="preserve"> срок действия - бессрочно.</w:t>
      </w:r>
    </w:p>
    <w:p w:rsidR="009E67AA" w:rsidRDefault="009E67AA" w:rsidP="00D70ED9">
      <w:pPr>
        <w:tabs>
          <w:tab w:val="left" w:pos="6094"/>
        </w:tabs>
        <w:spacing w:line="276" w:lineRule="exact"/>
        <w:jc w:val="both"/>
      </w:pPr>
      <w:r>
        <w:rPr>
          <w:color w:val="000000"/>
          <w:sz w:val="24"/>
          <w:szCs w:val="24"/>
          <w:lang w:bidi="ru-RU"/>
        </w:rPr>
        <w:t>Образовательное учреждение имеет лицензию на право осуществления следующих видов образователь</w:t>
      </w:r>
      <w:r w:rsidR="00D70ED9">
        <w:rPr>
          <w:color w:val="000000"/>
          <w:sz w:val="24"/>
          <w:szCs w:val="24"/>
          <w:lang w:bidi="ru-RU"/>
        </w:rPr>
        <w:t xml:space="preserve">ной деятельности по программам: </w:t>
      </w:r>
      <w:r>
        <w:rPr>
          <w:color w:val="000000"/>
          <w:sz w:val="24"/>
          <w:szCs w:val="24"/>
          <w:lang w:bidi="ru-RU"/>
        </w:rPr>
        <w:t>общеобразовательная программа</w:t>
      </w:r>
      <w:r w:rsidR="00D70ED9">
        <w:t xml:space="preserve"> </w:t>
      </w:r>
      <w:r>
        <w:rPr>
          <w:color w:val="000000"/>
          <w:sz w:val="24"/>
          <w:szCs w:val="24"/>
          <w:lang w:bidi="ru-RU"/>
        </w:rPr>
        <w:t>начального общего образования, общеобразовательная программа основного общего образования, общеобразовательная программа среднего общего образования.</w:t>
      </w:r>
    </w:p>
    <w:p w:rsidR="009E67AA" w:rsidRDefault="009E67AA" w:rsidP="009E67AA">
      <w:pPr>
        <w:tabs>
          <w:tab w:val="left" w:pos="387"/>
          <w:tab w:val="left" w:leader="dot" w:pos="9557"/>
          <w:tab w:val="left" w:leader="dot" w:pos="9752"/>
        </w:tabs>
        <w:spacing w:line="276" w:lineRule="exact"/>
        <w:jc w:val="both"/>
      </w:pPr>
      <w:r>
        <w:rPr>
          <w:color w:val="000000"/>
          <w:sz w:val="24"/>
          <w:szCs w:val="24"/>
          <w:lang w:bidi="ru-RU"/>
        </w:rPr>
        <w:t>в)</w:t>
      </w:r>
      <w:r>
        <w:rPr>
          <w:color w:val="000000"/>
          <w:sz w:val="24"/>
          <w:szCs w:val="24"/>
          <w:lang w:bidi="ru-RU"/>
        </w:rPr>
        <w:tab/>
        <w:t xml:space="preserve">свидетельство о государственной аккредитации: серия </w:t>
      </w:r>
      <w:r w:rsidR="009C6235">
        <w:rPr>
          <w:color w:val="000000"/>
          <w:sz w:val="24"/>
          <w:szCs w:val="24"/>
          <w:lang w:bidi="ru-RU"/>
        </w:rPr>
        <w:t>05</w:t>
      </w:r>
      <w:r>
        <w:rPr>
          <w:color w:val="000000"/>
          <w:sz w:val="24"/>
          <w:szCs w:val="24"/>
          <w:lang w:bidi="ru-RU"/>
        </w:rPr>
        <w:t>А01 № 000</w:t>
      </w:r>
      <w:r w:rsidR="009C6235">
        <w:rPr>
          <w:color w:val="000000"/>
          <w:sz w:val="24"/>
          <w:szCs w:val="24"/>
          <w:lang w:bidi="ru-RU"/>
        </w:rPr>
        <w:t>1117</w:t>
      </w:r>
      <w:r>
        <w:rPr>
          <w:color w:val="000000"/>
          <w:sz w:val="24"/>
          <w:szCs w:val="24"/>
          <w:lang w:bidi="ru-RU"/>
        </w:rPr>
        <w:t xml:space="preserve"> от</w:t>
      </w:r>
      <w:r w:rsidR="009C6235">
        <w:rPr>
          <w:color w:val="000000"/>
          <w:sz w:val="24"/>
          <w:szCs w:val="24"/>
          <w:lang w:bidi="ru-RU"/>
        </w:rPr>
        <w:t xml:space="preserve"> 19 мая 2015 г.</w:t>
      </w:r>
    </w:p>
    <w:p w:rsidR="009E67AA" w:rsidRDefault="009E67AA" w:rsidP="009E67AA">
      <w:pPr>
        <w:spacing w:line="276" w:lineRule="exact"/>
        <w:jc w:val="both"/>
      </w:pPr>
      <w:r>
        <w:rPr>
          <w:color w:val="000000"/>
          <w:sz w:val="24"/>
          <w:szCs w:val="24"/>
          <w:lang w:bidi="ru-RU"/>
        </w:rPr>
        <w:t>срок действия - д</w:t>
      </w:r>
      <w:r w:rsidR="009C6235">
        <w:rPr>
          <w:color w:val="000000"/>
          <w:sz w:val="24"/>
          <w:szCs w:val="24"/>
          <w:lang w:bidi="ru-RU"/>
        </w:rPr>
        <w:t>о 19 мая 2027</w:t>
      </w:r>
      <w:r>
        <w:rPr>
          <w:color w:val="000000"/>
          <w:sz w:val="24"/>
          <w:szCs w:val="24"/>
          <w:lang w:bidi="ru-RU"/>
        </w:rPr>
        <w:t xml:space="preserve"> г.</w:t>
      </w:r>
    </w:p>
    <w:p w:rsidR="009E67AA" w:rsidRDefault="009E67AA" w:rsidP="009E67AA">
      <w:pPr>
        <w:tabs>
          <w:tab w:val="left" w:pos="387"/>
        </w:tabs>
        <w:spacing w:line="293" w:lineRule="exact"/>
        <w:jc w:val="both"/>
      </w:pPr>
      <w:r>
        <w:rPr>
          <w:color w:val="000000"/>
          <w:sz w:val="24"/>
          <w:szCs w:val="24"/>
          <w:lang w:bidi="ru-RU"/>
        </w:rPr>
        <w:t>г)</w:t>
      </w:r>
      <w:r>
        <w:rPr>
          <w:color w:val="000000"/>
          <w:sz w:val="24"/>
          <w:szCs w:val="24"/>
          <w:lang w:bidi="ru-RU"/>
        </w:rPr>
        <w:tab/>
        <w:t xml:space="preserve">Свидетельство о </w:t>
      </w:r>
      <w:r w:rsidR="00955539">
        <w:rPr>
          <w:color w:val="000000"/>
          <w:sz w:val="24"/>
          <w:szCs w:val="24"/>
          <w:lang w:bidi="ru-RU"/>
        </w:rPr>
        <w:t>праве на земельный участок от 27.04.2016</w:t>
      </w:r>
      <w:r>
        <w:rPr>
          <w:color w:val="000000"/>
          <w:sz w:val="24"/>
          <w:szCs w:val="24"/>
          <w:lang w:bidi="ru-RU"/>
        </w:rPr>
        <w:t xml:space="preserve"> г. регистрационный № </w:t>
      </w:r>
      <w:r w:rsidR="00955539">
        <w:rPr>
          <w:color w:val="000000"/>
          <w:sz w:val="24"/>
          <w:szCs w:val="24"/>
          <w:lang w:bidi="ru-RU"/>
        </w:rPr>
        <w:t>05</w:t>
      </w:r>
      <w:r>
        <w:rPr>
          <w:color w:val="000000"/>
          <w:sz w:val="24"/>
          <w:szCs w:val="24"/>
          <w:lang w:bidi="ru-RU"/>
        </w:rPr>
        <w:t xml:space="preserve">- </w:t>
      </w:r>
      <w:r w:rsidR="00955539">
        <w:rPr>
          <w:color w:val="000000"/>
          <w:sz w:val="24"/>
          <w:szCs w:val="24"/>
          <w:lang w:bidi="ru-RU"/>
        </w:rPr>
        <w:t>05</w:t>
      </w:r>
      <w:r>
        <w:rPr>
          <w:color w:val="000000"/>
          <w:sz w:val="24"/>
          <w:szCs w:val="24"/>
          <w:lang w:bidi="ru-RU"/>
        </w:rPr>
        <w:t>/0</w:t>
      </w:r>
      <w:r w:rsidR="00955539">
        <w:rPr>
          <w:color w:val="000000"/>
          <w:sz w:val="24"/>
          <w:szCs w:val="24"/>
          <w:lang w:bidi="ru-RU"/>
        </w:rPr>
        <w:t>27-05/313/001/201-1874/2</w:t>
      </w:r>
    </w:p>
    <w:p w:rsidR="009E67AA" w:rsidRDefault="00955539" w:rsidP="009E67AA">
      <w:pPr>
        <w:spacing w:line="240" w:lineRule="exact"/>
        <w:jc w:val="both"/>
      </w:pPr>
      <w:r>
        <w:rPr>
          <w:color w:val="000000"/>
          <w:sz w:val="24"/>
          <w:szCs w:val="24"/>
          <w:lang w:bidi="ru-RU"/>
        </w:rPr>
        <w:t>Кадастровый номер 05:13:000</w:t>
      </w:r>
      <w:r w:rsidR="009E67AA">
        <w:rPr>
          <w:color w:val="000000"/>
          <w:sz w:val="24"/>
          <w:szCs w:val="24"/>
          <w:lang w:bidi="ru-RU"/>
        </w:rPr>
        <w:t>0</w:t>
      </w:r>
      <w:r>
        <w:rPr>
          <w:color w:val="000000"/>
          <w:sz w:val="24"/>
          <w:szCs w:val="24"/>
          <w:lang w:bidi="ru-RU"/>
        </w:rPr>
        <w:t>26:1</w:t>
      </w:r>
    </w:p>
    <w:p w:rsidR="009E67AA" w:rsidRDefault="009E67AA" w:rsidP="009E67AA">
      <w:pPr>
        <w:widowControl w:val="0"/>
        <w:numPr>
          <w:ilvl w:val="1"/>
          <w:numId w:val="20"/>
        </w:numPr>
        <w:tabs>
          <w:tab w:val="left" w:pos="536"/>
        </w:tabs>
        <w:spacing w:line="240" w:lineRule="exact"/>
        <w:jc w:val="both"/>
      </w:pPr>
      <w:r>
        <w:rPr>
          <w:color w:val="000000"/>
          <w:sz w:val="24"/>
          <w:szCs w:val="24"/>
          <w:lang w:bidi="ru-RU"/>
        </w:rPr>
        <w:t>Учредитель</w:t>
      </w:r>
    </w:p>
    <w:p w:rsidR="009E67AA" w:rsidRPr="008A73BF" w:rsidRDefault="009E67AA" w:rsidP="008A73BF">
      <w:pPr>
        <w:spacing w:line="240" w:lineRule="exact"/>
        <w:jc w:val="both"/>
        <w:rPr>
          <w:color w:val="000000"/>
          <w:sz w:val="24"/>
          <w:szCs w:val="24"/>
          <w:lang w:bidi="ru-RU"/>
        </w:rPr>
      </w:pPr>
      <w:r>
        <w:rPr>
          <w:color w:val="000000"/>
          <w:sz w:val="24"/>
          <w:szCs w:val="24"/>
          <w:lang w:bidi="ru-RU"/>
        </w:rPr>
        <w:t>Администрация муниципального района «</w:t>
      </w:r>
      <w:r w:rsidR="00D90094">
        <w:rPr>
          <w:color w:val="000000"/>
          <w:sz w:val="24"/>
          <w:szCs w:val="24"/>
          <w:lang w:bidi="ru-RU"/>
        </w:rPr>
        <w:t>Сулейман-</w:t>
      </w:r>
      <w:proofErr w:type="spellStart"/>
      <w:r w:rsidR="00D90094">
        <w:rPr>
          <w:color w:val="000000"/>
          <w:sz w:val="24"/>
          <w:szCs w:val="24"/>
          <w:lang w:bidi="ru-RU"/>
        </w:rPr>
        <w:t>Стальский</w:t>
      </w:r>
      <w:proofErr w:type="spellEnd"/>
      <w:r w:rsidR="00D90094">
        <w:rPr>
          <w:color w:val="000000"/>
          <w:sz w:val="24"/>
          <w:szCs w:val="24"/>
          <w:lang w:bidi="ru-RU"/>
        </w:rPr>
        <w:t>»</w:t>
      </w:r>
    </w:p>
    <w:p w:rsidR="009E67AA" w:rsidRPr="008A73BF" w:rsidRDefault="009E67AA" w:rsidP="008A73BF">
      <w:pPr>
        <w:widowControl w:val="0"/>
        <w:tabs>
          <w:tab w:val="left" w:pos="900"/>
        </w:tabs>
        <w:suppressAutoHyphens/>
        <w:spacing w:line="100" w:lineRule="atLeast"/>
        <w:jc w:val="center"/>
        <w:rPr>
          <w:rFonts w:eastAsia="SimSun" w:cs="Mangal"/>
          <w:b/>
          <w:bCs/>
          <w:kern w:val="1"/>
          <w:sz w:val="28"/>
          <w:szCs w:val="28"/>
          <w:shd w:val="clear" w:color="auto" w:fill="FFFFFF"/>
          <w:lang w:eastAsia="hi-IN" w:bidi="hi-IN"/>
        </w:rPr>
      </w:pPr>
      <w:r w:rsidRPr="008A73BF">
        <w:rPr>
          <w:rFonts w:eastAsia="SimSun" w:cs="Mangal"/>
          <w:b/>
          <w:bCs/>
          <w:kern w:val="1"/>
          <w:sz w:val="28"/>
          <w:szCs w:val="28"/>
          <w:shd w:val="clear" w:color="auto" w:fill="FFFFFF"/>
          <w:lang w:eastAsia="hi-IN" w:bidi="hi-IN"/>
        </w:rPr>
        <w:lastRenderedPageBreak/>
        <w:t>3. Система управления образовательным учреждением</w:t>
      </w:r>
    </w:p>
    <w:p w:rsidR="009E67AA" w:rsidRPr="00E007FB" w:rsidRDefault="009E67AA" w:rsidP="009E67AA">
      <w:pPr>
        <w:widowControl w:val="0"/>
        <w:tabs>
          <w:tab w:val="left" w:pos="900"/>
        </w:tabs>
        <w:suppressAutoHyphens/>
        <w:spacing w:line="100" w:lineRule="atLeast"/>
        <w:ind w:firstLine="567"/>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 xml:space="preserve">Общее управление школой осуществляет директор в соответствии с действующим законодательством. </w:t>
      </w:r>
    </w:p>
    <w:p w:rsidR="009E67AA" w:rsidRPr="00E007FB" w:rsidRDefault="009E67AA" w:rsidP="009E67AA">
      <w:pPr>
        <w:widowControl w:val="0"/>
        <w:suppressAutoHyphens/>
        <w:spacing w:line="100" w:lineRule="atLeast"/>
        <w:ind w:firstLine="567"/>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Органы управления  образовательным учреждением:</w:t>
      </w:r>
    </w:p>
    <w:p w:rsidR="009E67AA" w:rsidRPr="00E007FB" w:rsidRDefault="009E67AA" w:rsidP="009E67AA">
      <w:pPr>
        <w:widowControl w:val="0"/>
        <w:numPr>
          <w:ilvl w:val="0"/>
          <w:numId w:val="3"/>
        </w:numPr>
        <w:tabs>
          <w:tab w:val="left" w:pos="900"/>
        </w:tabs>
        <w:suppressAutoHyphens/>
        <w:spacing w:line="100" w:lineRule="atLeast"/>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Общее собрание  трудового коллектива школы</w:t>
      </w:r>
    </w:p>
    <w:p w:rsidR="009E67AA" w:rsidRPr="00E007FB" w:rsidRDefault="009E67AA" w:rsidP="009E67AA">
      <w:pPr>
        <w:widowControl w:val="0"/>
        <w:numPr>
          <w:ilvl w:val="0"/>
          <w:numId w:val="3"/>
        </w:numPr>
        <w:tabs>
          <w:tab w:val="left" w:pos="900"/>
        </w:tabs>
        <w:suppressAutoHyphens/>
        <w:spacing w:line="100" w:lineRule="atLeast"/>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 xml:space="preserve">Педагогический совет </w:t>
      </w:r>
    </w:p>
    <w:p w:rsidR="009E67AA" w:rsidRPr="00E007FB" w:rsidRDefault="009E67AA" w:rsidP="009E67AA">
      <w:pPr>
        <w:widowControl w:val="0"/>
        <w:numPr>
          <w:ilvl w:val="0"/>
          <w:numId w:val="3"/>
        </w:numPr>
        <w:tabs>
          <w:tab w:val="left" w:pos="900"/>
        </w:tabs>
        <w:suppressAutoHyphens/>
        <w:spacing w:line="100" w:lineRule="atLeast"/>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Управляющий совет</w:t>
      </w:r>
    </w:p>
    <w:p w:rsidR="009E67AA" w:rsidRPr="00E007FB"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 xml:space="preserve">Все перечисленные структуры совместными усилиями решают основные задачи образовательного учреждения и соответствуют Уставу  </w:t>
      </w:r>
      <w:r w:rsidR="0047286C">
        <w:rPr>
          <w:rFonts w:eastAsia="SimSun" w:cs="Mangal"/>
          <w:kern w:val="1"/>
          <w:sz w:val="24"/>
          <w:szCs w:val="24"/>
          <w:shd w:val="clear" w:color="auto" w:fill="FFFFFF"/>
          <w:lang w:eastAsia="hi-IN" w:bidi="hi-IN"/>
        </w:rPr>
        <w:t>МК</w:t>
      </w:r>
      <w:r w:rsidRPr="00E007FB">
        <w:rPr>
          <w:rFonts w:eastAsia="SimSun" w:cs="Mangal"/>
          <w:kern w:val="1"/>
          <w:sz w:val="24"/>
          <w:szCs w:val="24"/>
          <w:shd w:val="clear" w:color="auto" w:fill="FFFFFF"/>
          <w:lang w:eastAsia="hi-IN" w:bidi="hi-IN"/>
        </w:rPr>
        <w:t>ОУ «</w:t>
      </w:r>
      <w:proofErr w:type="spellStart"/>
      <w:r w:rsidR="0047286C">
        <w:rPr>
          <w:rFonts w:eastAsia="SimSun" w:cs="Mangal"/>
          <w:kern w:val="1"/>
          <w:sz w:val="24"/>
          <w:szCs w:val="24"/>
          <w:shd w:val="clear" w:color="auto" w:fill="FFFFFF"/>
          <w:lang w:eastAsia="hi-IN" w:bidi="hi-IN"/>
        </w:rPr>
        <w:t>Испикская</w:t>
      </w:r>
      <w:proofErr w:type="spellEnd"/>
      <w:r w:rsidR="0047286C">
        <w:rPr>
          <w:rFonts w:eastAsia="SimSun" w:cs="Mangal"/>
          <w:kern w:val="1"/>
          <w:sz w:val="24"/>
          <w:szCs w:val="24"/>
          <w:shd w:val="clear" w:color="auto" w:fill="FFFFFF"/>
          <w:lang w:eastAsia="hi-IN" w:bidi="hi-IN"/>
        </w:rPr>
        <w:t xml:space="preserve"> ООШ</w:t>
      </w:r>
      <w:r w:rsidRPr="00E007FB">
        <w:rPr>
          <w:rFonts w:eastAsia="SimSun" w:cs="Mangal"/>
          <w:kern w:val="1"/>
          <w:sz w:val="24"/>
          <w:szCs w:val="24"/>
          <w:shd w:val="clear" w:color="auto" w:fill="FFFFFF"/>
          <w:lang w:eastAsia="hi-IN" w:bidi="hi-IN"/>
        </w:rPr>
        <w:t xml:space="preserve">» </w:t>
      </w:r>
      <w:proofErr w:type="spellStart"/>
      <w:r w:rsidR="0047286C">
        <w:rPr>
          <w:rFonts w:eastAsia="SimSun" w:cs="Mangal"/>
          <w:kern w:val="1"/>
          <w:sz w:val="24"/>
          <w:szCs w:val="24"/>
          <w:shd w:val="clear" w:color="auto" w:fill="FFFFFF"/>
          <w:lang w:eastAsia="hi-IN" w:bidi="hi-IN"/>
        </w:rPr>
        <w:t>с</w:t>
      </w:r>
      <w:proofErr w:type="gramStart"/>
      <w:r w:rsidR="0047286C">
        <w:rPr>
          <w:rFonts w:eastAsia="SimSun" w:cs="Mangal"/>
          <w:kern w:val="1"/>
          <w:sz w:val="24"/>
          <w:szCs w:val="24"/>
          <w:shd w:val="clear" w:color="auto" w:fill="FFFFFF"/>
          <w:lang w:eastAsia="hi-IN" w:bidi="hi-IN"/>
        </w:rPr>
        <w:t>.И</w:t>
      </w:r>
      <w:proofErr w:type="gramEnd"/>
      <w:r w:rsidR="0047286C">
        <w:rPr>
          <w:rFonts w:eastAsia="SimSun" w:cs="Mangal"/>
          <w:kern w:val="1"/>
          <w:sz w:val="24"/>
          <w:szCs w:val="24"/>
          <w:shd w:val="clear" w:color="auto" w:fill="FFFFFF"/>
          <w:lang w:eastAsia="hi-IN" w:bidi="hi-IN"/>
        </w:rPr>
        <w:t>спик</w:t>
      </w:r>
      <w:proofErr w:type="spellEnd"/>
      <w:r w:rsidRPr="00E007FB">
        <w:rPr>
          <w:rFonts w:eastAsia="SimSun" w:cs="Mangal"/>
          <w:kern w:val="1"/>
          <w:sz w:val="24"/>
          <w:szCs w:val="24"/>
          <w:shd w:val="clear" w:color="auto" w:fill="FFFFFF"/>
          <w:lang w:eastAsia="hi-IN" w:bidi="hi-IN"/>
        </w:rPr>
        <w:t>.</w:t>
      </w:r>
    </w:p>
    <w:p w:rsidR="009E67AA" w:rsidRPr="00E007FB"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9E67AA" w:rsidRPr="00E007FB" w:rsidRDefault="009E67AA" w:rsidP="009E67AA">
      <w:pPr>
        <w:widowControl w:val="0"/>
        <w:tabs>
          <w:tab w:val="left" w:pos="900"/>
        </w:tabs>
        <w:suppressAutoHyphens/>
        <w:spacing w:line="100" w:lineRule="atLeast"/>
        <w:ind w:firstLine="567"/>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 xml:space="preserve">Управление школой строится на принципах единоначалия и самоуправления. </w:t>
      </w:r>
    </w:p>
    <w:p w:rsidR="009E67AA" w:rsidRPr="00E007FB" w:rsidRDefault="009E67AA" w:rsidP="009E67AA">
      <w:pPr>
        <w:widowControl w:val="0"/>
        <w:tabs>
          <w:tab w:val="left" w:pos="900"/>
        </w:tabs>
        <w:suppressAutoHyphens/>
        <w:spacing w:line="100" w:lineRule="atLeast"/>
        <w:ind w:firstLine="567"/>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E67AA" w:rsidRPr="00E007FB" w:rsidRDefault="009E67AA" w:rsidP="009E67AA">
      <w:pPr>
        <w:widowControl w:val="0"/>
        <w:tabs>
          <w:tab w:val="left" w:pos="900"/>
        </w:tabs>
        <w:suppressAutoHyphens/>
        <w:spacing w:line="100" w:lineRule="atLeast"/>
        <w:jc w:val="both"/>
        <w:rPr>
          <w:rFonts w:eastAsia="SimSun" w:cs="Mangal"/>
          <w:kern w:val="1"/>
          <w:sz w:val="24"/>
          <w:szCs w:val="24"/>
          <w:shd w:val="clear" w:color="auto" w:fill="FFFFFF"/>
          <w:lang w:eastAsia="hi-IN" w:bidi="hi-IN"/>
        </w:rPr>
      </w:pPr>
      <w:r w:rsidRPr="00E007FB">
        <w:rPr>
          <w:rFonts w:eastAsia="SimSun" w:cs="Mangal"/>
          <w:kern w:val="1"/>
          <w:sz w:val="24"/>
          <w:szCs w:val="24"/>
          <w:shd w:val="clear" w:color="auto" w:fill="FFFFFF"/>
          <w:lang w:eastAsia="hi-IN" w:bidi="hi-IN"/>
        </w:rPr>
        <w:t xml:space="preserve"> </w:t>
      </w:r>
    </w:p>
    <w:tbl>
      <w:tblPr>
        <w:tblW w:w="9905" w:type="dxa"/>
        <w:tblInd w:w="-30" w:type="dxa"/>
        <w:tblLayout w:type="fixed"/>
        <w:tblLook w:val="0000" w:firstRow="0" w:lastRow="0" w:firstColumn="0" w:lastColumn="0" w:noHBand="0" w:noVBand="0"/>
      </w:tblPr>
      <w:tblGrid>
        <w:gridCol w:w="646"/>
        <w:gridCol w:w="5012"/>
        <w:gridCol w:w="4247"/>
      </w:tblGrid>
      <w:tr w:rsidR="009E67AA" w:rsidRPr="0053141C" w:rsidTr="000C3E42">
        <w:trPr>
          <w:trHeight w:val="341"/>
        </w:trPr>
        <w:tc>
          <w:tcPr>
            <w:tcW w:w="646" w:type="dxa"/>
            <w:tcBorders>
              <w:top w:val="single" w:sz="4" w:space="0" w:color="000000"/>
              <w:left w:val="single" w:sz="4" w:space="0" w:color="000000"/>
              <w:bottom w:val="single" w:sz="4" w:space="0" w:color="000000"/>
            </w:tcBorders>
            <w:shd w:val="clear" w:color="auto" w:fill="auto"/>
            <w:vAlign w:val="center"/>
          </w:tcPr>
          <w:p w:rsidR="009E67AA" w:rsidRPr="008A73BF" w:rsidRDefault="009E67AA" w:rsidP="000C3E42">
            <w:pPr>
              <w:widowControl w:val="0"/>
              <w:suppressAutoHyphens/>
              <w:snapToGrid w:val="0"/>
              <w:ind w:right="1276"/>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w:t>
            </w:r>
          </w:p>
        </w:tc>
        <w:tc>
          <w:tcPr>
            <w:tcW w:w="5012" w:type="dxa"/>
            <w:tcBorders>
              <w:top w:val="single" w:sz="4" w:space="0" w:color="000000"/>
              <w:left w:val="single" w:sz="4" w:space="0" w:color="000000"/>
              <w:bottom w:val="single" w:sz="4" w:space="0" w:color="000000"/>
            </w:tcBorders>
            <w:shd w:val="clear" w:color="auto" w:fill="auto"/>
            <w:vAlign w:val="center"/>
          </w:tcPr>
          <w:p w:rsidR="009E67AA" w:rsidRPr="008A73BF" w:rsidRDefault="009E67AA" w:rsidP="000C3E42">
            <w:pPr>
              <w:widowControl w:val="0"/>
              <w:tabs>
                <w:tab w:val="left" w:pos="-108"/>
              </w:tabs>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Ф.И.О.</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 xml:space="preserve"> Должность</w:t>
            </w:r>
          </w:p>
        </w:tc>
      </w:tr>
      <w:tr w:rsidR="009E67AA" w:rsidRPr="0053141C" w:rsidTr="000C3E42">
        <w:trPr>
          <w:trHeight w:val="341"/>
        </w:trPr>
        <w:tc>
          <w:tcPr>
            <w:tcW w:w="646" w:type="dxa"/>
            <w:tcBorders>
              <w:top w:val="single" w:sz="4" w:space="0" w:color="000000"/>
              <w:left w:val="single" w:sz="4" w:space="0" w:color="000000"/>
              <w:bottom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1.</w:t>
            </w:r>
          </w:p>
        </w:tc>
        <w:tc>
          <w:tcPr>
            <w:tcW w:w="5012" w:type="dxa"/>
            <w:tcBorders>
              <w:top w:val="single" w:sz="4" w:space="0" w:color="000000"/>
              <w:left w:val="single" w:sz="4" w:space="0" w:color="000000"/>
              <w:bottom w:val="single" w:sz="4" w:space="0" w:color="000000"/>
            </w:tcBorders>
            <w:shd w:val="clear" w:color="auto" w:fill="auto"/>
            <w:vAlign w:val="center"/>
          </w:tcPr>
          <w:p w:rsidR="009E67AA" w:rsidRPr="008A73BF" w:rsidRDefault="00596592" w:rsidP="000C3E42">
            <w:pPr>
              <w:widowControl w:val="0"/>
              <w:suppressAutoHyphens/>
              <w:snapToGrid w:val="0"/>
              <w:rPr>
                <w:rFonts w:cs="Mangal"/>
                <w:b/>
                <w:kern w:val="1"/>
                <w:sz w:val="24"/>
                <w:szCs w:val="24"/>
                <w:shd w:val="clear" w:color="auto" w:fill="FFFFFF"/>
                <w:lang w:eastAsia="hi-IN" w:bidi="hi-IN"/>
              </w:rPr>
            </w:pPr>
            <w:proofErr w:type="spellStart"/>
            <w:r w:rsidRPr="008A73BF">
              <w:rPr>
                <w:rFonts w:cs="Mangal"/>
                <w:b/>
                <w:kern w:val="1"/>
                <w:sz w:val="24"/>
                <w:szCs w:val="24"/>
                <w:shd w:val="clear" w:color="auto" w:fill="FFFFFF"/>
                <w:lang w:eastAsia="hi-IN" w:bidi="hi-IN"/>
              </w:rPr>
              <w:t>Джамалов</w:t>
            </w:r>
            <w:proofErr w:type="spellEnd"/>
            <w:r w:rsidRPr="008A73BF">
              <w:rPr>
                <w:rFonts w:cs="Mangal"/>
                <w:b/>
                <w:kern w:val="1"/>
                <w:sz w:val="24"/>
                <w:szCs w:val="24"/>
                <w:shd w:val="clear" w:color="auto" w:fill="FFFFFF"/>
                <w:lang w:eastAsia="hi-IN" w:bidi="hi-IN"/>
              </w:rPr>
              <w:t xml:space="preserve"> </w:t>
            </w:r>
            <w:proofErr w:type="spellStart"/>
            <w:r w:rsidRPr="008A73BF">
              <w:rPr>
                <w:rFonts w:cs="Mangal"/>
                <w:b/>
                <w:kern w:val="1"/>
                <w:sz w:val="24"/>
                <w:szCs w:val="24"/>
                <w:shd w:val="clear" w:color="auto" w:fill="FFFFFF"/>
                <w:lang w:eastAsia="hi-IN" w:bidi="hi-IN"/>
              </w:rPr>
              <w:t>Теймур</w:t>
            </w:r>
            <w:proofErr w:type="spellEnd"/>
            <w:r w:rsidRPr="008A73BF">
              <w:rPr>
                <w:rFonts w:cs="Mangal"/>
                <w:b/>
                <w:kern w:val="1"/>
                <w:sz w:val="24"/>
                <w:szCs w:val="24"/>
                <w:shd w:val="clear" w:color="auto" w:fill="FFFFFF"/>
                <w:lang w:eastAsia="hi-IN" w:bidi="hi-IN"/>
              </w:rPr>
              <w:t xml:space="preserve"> </w:t>
            </w:r>
            <w:proofErr w:type="spellStart"/>
            <w:r w:rsidRPr="008A73BF">
              <w:rPr>
                <w:rFonts w:cs="Mangal"/>
                <w:b/>
                <w:kern w:val="1"/>
                <w:sz w:val="24"/>
                <w:szCs w:val="24"/>
                <w:shd w:val="clear" w:color="auto" w:fill="FFFFFF"/>
                <w:lang w:eastAsia="hi-IN" w:bidi="hi-IN"/>
              </w:rPr>
              <w:t>Джамалович</w:t>
            </w:r>
            <w:proofErr w:type="spellEnd"/>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Директор</w:t>
            </w:r>
          </w:p>
        </w:tc>
      </w:tr>
      <w:tr w:rsidR="009E67AA" w:rsidRPr="0053141C" w:rsidTr="000C3E42">
        <w:trPr>
          <w:trHeight w:val="341"/>
        </w:trPr>
        <w:tc>
          <w:tcPr>
            <w:tcW w:w="646" w:type="dxa"/>
            <w:tcBorders>
              <w:top w:val="single" w:sz="4" w:space="0" w:color="000000"/>
              <w:left w:val="single" w:sz="4" w:space="0" w:color="000000"/>
              <w:bottom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2.</w:t>
            </w:r>
          </w:p>
        </w:tc>
        <w:tc>
          <w:tcPr>
            <w:tcW w:w="5012" w:type="dxa"/>
            <w:tcBorders>
              <w:top w:val="single" w:sz="4" w:space="0" w:color="000000"/>
              <w:left w:val="single" w:sz="4" w:space="0" w:color="000000"/>
              <w:bottom w:val="single" w:sz="4" w:space="0" w:color="000000"/>
            </w:tcBorders>
            <w:shd w:val="clear" w:color="auto" w:fill="auto"/>
            <w:vAlign w:val="center"/>
          </w:tcPr>
          <w:p w:rsidR="009E67AA" w:rsidRPr="008A73BF" w:rsidRDefault="00596592" w:rsidP="000C3E42">
            <w:pPr>
              <w:widowControl w:val="0"/>
              <w:suppressAutoHyphens/>
              <w:snapToGrid w:val="0"/>
              <w:rPr>
                <w:rFonts w:cs="Mangal"/>
                <w:b/>
                <w:kern w:val="1"/>
                <w:sz w:val="24"/>
                <w:szCs w:val="24"/>
                <w:shd w:val="clear" w:color="auto" w:fill="FFFFFF"/>
                <w:lang w:eastAsia="hi-IN" w:bidi="hi-IN"/>
              </w:rPr>
            </w:pPr>
            <w:proofErr w:type="spellStart"/>
            <w:r w:rsidRPr="008A73BF">
              <w:rPr>
                <w:rFonts w:cs="Mangal"/>
                <w:b/>
                <w:kern w:val="1"/>
                <w:sz w:val="24"/>
                <w:szCs w:val="24"/>
                <w:shd w:val="clear" w:color="auto" w:fill="FFFFFF"/>
                <w:lang w:eastAsia="hi-IN" w:bidi="hi-IN"/>
              </w:rPr>
              <w:t>Гюльмагомедова</w:t>
            </w:r>
            <w:proofErr w:type="spellEnd"/>
            <w:r w:rsidRPr="008A73BF">
              <w:rPr>
                <w:rFonts w:cs="Mangal"/>
                <w:b/>
                <w:kern w:val="1"/>
                <w:sz w:val="24"/>
                <w:szCs w:val="24"/>
                <w:shd w:val="clear" w:color="auto" w:fill="FFFFFF"/>
                <w:lang w:eastAsia="hi-IN" w:bidi="hi-IN"/>
              </w:rPr>
              <w:t xml:space="preserve"> Олеся </w:t>
            </w:r>
            <w:proofErr w:type="spellStart"/>
            <w:r w:rsidRPr="008A73BF">
              <w:rPr>
                <w:rFonts w:cs="Mangal"/>
                <w:b/>
                <w:kern w:val="1"/>
                <w:sz w:val="24"/>
                <w:szCs w:val="24"/>
                <w:shd w:val="clear" w:color="auto" w:fill="FFFFFF"/>
                <w:lang w:eastAsia="hi-IN" w:bidi="hi-IN"/>
              </w:rPr>
              <w:t>Алимурадовна</w:t>
            </w:r>
            <w:proofErr w:type="spellEnd"/>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 xml:space="preserve">Заместитель директора по </w:t>
            </w:r>
            <w:r w:rsidR="00596592" w:rsidRPr="008A73BF">
              <w:rPr>
                <w:rFonts w:cs="Mangal"/>
                <w:b/>
                <w:kern w:val="1"/>
                <w:sz w:val="24"/>
                <w:szCs w:val="24"/>
                <w:shd w:val="clear" w:color="auto" w:fill="FFFFFF"/>
                <w:lang w:eastAsia="hi-IN" w:bidi="hi-IN"/>
              </w:rPr>
              <w:t>У</w:t>
            </w:r>
            <w:r w:rsidRPr="008A73BF">
              <w:rPr>
                <w:rFonts w:cs="Mangal"/>
                <w:b/>
                <w:kern w:val="1"/>
                <w:sz w:val="24"/>
                <w:szCs w:val="24"/>
                <w:shd w:val="clear" w:color="auto" w:fill="FFFFFF"/>
                <w:lang w:eastAsia="hi-IN" w:bidi="hi-IN"/>
              </w:rPr>
              <w:t>ВР</w:t>
            </w:r>
          </w:p>
        </w:tc>
      </w:tr>
      <w:tr w:rsidR="009E67AA" w:rsidRPr="0053141C" w:rsidTr="000C3E42">
        <w:trPr>
          <w:trHeight w:val="341"/>
        </w:trPr>
        <w:tc>
          <w:tcPr>
            <w:tcW w:w="646" w:type="dxa"/>
            <w:tcBorders>
              <w:top w:val="single" w:sz="4" w:space="0" w:color="000000"/>
              <w:left w:val="single" w:sz="4" w:space="0" w:color="000000"/>
              <w:bottom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8</w:t>
            </w:r>
          </w:p>
        </w:tc>
        <w:tc>
          <w:tcPr>
            <w:tcW w:w="5012" w:type="dxa"/>
            <w:tcBorders>
              <w:top w:val="single" w:sz="4" w:space="0" w:color="000000"/>
              <w:left w:val="single" w:sz="4" w:space="0" w:color="000000"/>
              <w:bottom w:val="single" w:sz="4" w:space="0" w:color="000000"/>
            </w:tcBorders>
            <w:shd w:val="clear" w:color="auto" w:fill="auto"/>
            <w:vAlign w:val="center"/>
          </w:tcPr>
          <w:p w:rsidR="009E67AA" w:rsidRPr="008A73BF" w:rsidRDefault="00596592" w:rsidP="000C3E42">
            <w:pPr>
              <w:widowControl w:val="0"/>
              <w:suppressAutoHyphens/>
              <w:snapToGrid w:val="0"/>
              <w:rPr>
                <w:rFonts w:cs="Mangal"/>
                <w:b/>
                <w:kern w:val="1"/>
                <w:sz w:val="24"/>
                <w:szCs w:val="24"/>
                <w:shd w:val="clear" w:color="auto" w:fill="FFFFFF"/>
                <w:lang w:eastAsia="hi-IN" w:bidi="hi-IN"/>
              </w:rPr>
            </w:pPr>
            <w:proofErr w:type="spellStart"/>
            <w:r w:rsidRPr="008A73BF">
              <w:rPr>
                <w:rFonts w:cs="Mangal"/>
                <w:b/>
                <w:kern w:val="1"/>
                <w:sz w:val="24"/>
                <w:szCs w:val="24"/>
                <w:shd w:val="clear" w:color="auto" w:fill="FFFFFF"/>
                <w:lang w:eastAsia="hi-IN" w:bidi="hi-IN"/>
              </w:rPr>
              <w:t>Гюльмагомедов</w:t>
            </w:r>
            <w:proofErr w:type="spellEnd"/>
            <w:r w:rsidRPr="008A73BF">
              <w:rPr>
                <w:rFonts w:cs="Mangal"/>
                <w:b/>
                <w:kern w:val="1"/>
                <w:sz w:val="24"/>
                <w:szCs w:val="24"/>
                <w:shd w:val="clear" w:color="auto" w:fill="FFFFFF"/>
                <w:lang w:eastAsia="hi-IN" w:bidi="hi-IN"/>
              </w:rPr>
              <w:t xml:space="preserve"> Артем </w:t>
            </w:r>
            <w:proofErr w:type="spellStart"/>
            <w:r w:rsidRPr="008A73BF">
              <w:rPr>
                <w:rFonts w:cs="Mangal"/>
                <w:b/>
                <w:kern w:val="1"/>
                <w:sz w:val="24"/>
                <w:szCs w:val="24"/>
                <w:shd w:val="clear" w:color="auto" w:fill="FFFFFF"/>
                <w:lang w:eastAsia="hi-IN" w:bidi="hi-IN"/>
              </w:rPr>
              <w:t>Нуралиевич</w:t>
            </w:r>
            <w:proofErr w:type="spellEnd"/>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 xml:space="preserve">Заместитель директора по АХЧ </w:t>
            </w:r>
          </w:p>
        </w:tc>
      </w:tr>
      <w:tr w:rsidR="009E67AA" w:rsidRPr="0053141C" w:rsidTr="000C3E42">
        <w:trPr>
          <w:trHeight w:val="341"/>
        </w:trPr>
        <w:tc>
          <w:tcPr>
            <w:tcW w:w="646" w:type="dxa"/>
            <w:tcBorders>
              <w:top w:val="single" w:sz="4" w:space="0" w:color="000000"/>
              <w:left w:val="single" w:sz="4" w:space="0" w:color="000000"/>
              <w:bottom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9</w:t>
            </w:r>
          </w:p>
        </w:tc>
        <w:tc>
          <w:tcPr>
            <w:tcW w:w="5012" w:type="dxa"/>
            <w:tcBorders>
              <w:top w:val="single" w:sz="4" w:space="0" w:color="000000"/>
              <w:left w:val="single" w:sz="4" w:space="0" w:color="000000"/>
              <w:bottom w:val="single" w:sz="4" w:space="0" w:color="000000"/>
            </w:tcBorders>
            <w:shd w:val="clear" w:color="auto" w:fill="auto"/>
            <w:vAlign w:val="center"/>
          </w:tcPr>
          <w:p w:rsidR="009E67AA" w:rsidRPr="008A73BF" w:rsidRDefault="00596592" w:rsidP="000C3E42">
            <w:pPr>
              <w:widowControl w:val="0"/>
              <w:suppressAutoHyphens/>
              <w:snapToGrid w:val="0"/>
              <w:rPr>
                <w:rFonts w:cs="Mangal"/>
                <w:b/>
                <w:kern w:val="1"/>
                <w:sz w:val="24"/>
                <w:szCs w:val="24"/>
                <w:shd w:val="clear" w:color="auto" w:fill="FFFFFF"/>
                <w:lang w:eastAsia="hi-IN" w:bidi="hi-IN"/>
              </w:rPr>
            </w:pPr>
            <w:proofErr w:type="spellStart"/>
            <w:r w:rsidRPr="008A73BF">
              <w:rPr>
                <w:rFonts w:cs="Mangal"/>
                <w:b/>
                <w:kern w:val="1"/>
                <w:sz w:val="24"/>
                <w:szCs w:val="24"/>
                <w:shd w:val="clear" w:color="auto" w:fill="FFFFFF"/>
                <w:lang w:eastAsia="hi-IN" w:bidi="hi-IN"/>
              </w:rPr>
              <w:t>Джамалова</w:t>
            </w:r>
            <w:proofErr w:type="spellEnd"/>
            <w:r w:rsidRPr="008A73BF">
              <w:rPr>
                <w:rFonts w:cs="Mangal"/>
                <w:b/>
                <w:kern w:val="1"/>
                <w:sz w:val="24"/>
                <w:szCs w:val="24"/>
                <w:shd w:val="clear" w:color="auto" w:fill="FFFFFF"/>
                <w:lang w:eastAsia="hi-IN" w:bidi="hi-IN"/>
              </w:rPr>
              <w:t xml:space="preserve"> </w:t>
            </w:r>
            <w:proofErr w:type="spellStart"/>
            <w:r w:rsidRPr="008A73BF">
              <w:rPr>
                <w:rFonts w:cs="Mangal"/>
                <w:b/>
                <w:kern w:val="1"/>
                <w:sz w:val="24"/>
                <w:szCs w:val="24"/>
                <w:shd w:val="clear" w:color="auto" w:fill="FFFFFF"/>
                <w:lang w:eastAsia="hi-IN" w:bidi="hi-IN"/>
              </w:rPr>
              <w:t>Зарема</w:t>
            </w:r>
            <w:proofErr w:type="spellEnd"/>
            <w:r w:rsidRPr="008A73BF">
              <w:rPr>
                <w:rFonts w:cs="Mangal"/>
                <w:b/>
                <w:kern w:val="1"/>
                <w:sz w:val="24"/>
                <w:szCs w:val="24"/>
                <w:shd w:val="clear" w:color="auto" w:fill="FFFFFF"/>
                <w:lang w:eastAsia="hi-IN" w:bidi="hi-IN"/>
              </w:rPr>
              <w:t xml:space="preserve"> Магомедовна</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7AA" w:rsidRPr="008A73BF" w:rsidRDefault="009E67AA" w:rsidP="000C3E42">
            <w:pPr>
              <w:widowControl w:val="0"/>
              <w:suppressAutoHyphens/>
              <w:snapToGrid w:val="0"/>
              <w:rPr>
                <w:rFonts w:cs="Mangal"/>
                <w:b/>
                <w:kern w:val="1"/>
                <w:sz w:val="24"/>
                <w:szCs w:val="24"/>
                <w:shd w:val="clear" w:color="auto" w:fill="FFFFFF"/>
                <w:lang w:eastAsia="hi-IN" w:bidi="hi-IN"/>
              </w:rPr>
            </w:pPr>
            <w:r w:rsidRPr="008A73BF">
              <w:rPr>
                <w:rFonts w:cs="Mangal"/>
                <w:b/>
                <w:kern w:val="1"/>
                <w:sz w:val="24"/>
                <w:szCs w:val="24"/>
                <w:shd w:val="clear" w:color="auto" w:fill="FFFFFF"/>
                <w:lang w:eastAsia="hi-IN" w:bidi="hi-IN"/>
              </w:rPr>
              <w:t>Заведующий библиотекой</w:t>
            </w:r>
          </w:p>
        </w:tc>
      </w:tr>
    </w:tbl>
    <w:p w:rsidR="009E67AA" w:rsidRPr="0053141C" w:rsidRDefault="009E67AA" w:rsidP="009E67AA">
      <w:pPr>
        <w:widowControl w:val="0"/>
        <w:tabs>
          <w:tab w:val="left" w:pos="900"/>
        </w:tabs>
        <w:suppressAutoHyphens/>
        <w:spacing w:line="100" w:lineRule="atLeast"/>
        <w:ind w:firstLine="567"/>
        <w:jc w:val="both"/>
        <w:rPr>
          <w:rFonts w:eastAsia="SimSun" w:cs="Mangal"/>
          <w:color w:val="FF0000"/>
          <w:kern w:val="1"/>
          <w:sz w:val="24"/>
          <w:szCs w:val="24"/>
          <w:highlight w:val="yellow"/>
          <w:lang w:eastAsia="hi-IN" w:bidi="hi-IN"/>
        </w:rPr>
      </w:pPr>
    </w:p>
    <w:p w:rsidR="009E67AA" w:rsidRDefault="009E67AA" w:rsidP="009E67AA">
      <w:pPr>
        <w:widowControl w:val="0"/>
        <w:tabs>
          <w:tab w:val="left" w:pos="900"/>
        </w:tabs>
        <w:suppressAutoHyphens/>
        <w:spacing w:line="100" w:lineRule="atLeast"/>
        <w:jc w:val="both"/>
        <w:rPr>
          <w:rFonts w:eastAsia="SimSun" w:cs="Mangal"/>
          <w:color w:val="FF0000"/>
          <w:kern w:val="1"/>
          <w:sz w:val="24"/>
          <w:szCs w:val="24"/>
          <w:highlight w:val="yellow"/>
          <w:shd w:val="clear" w:color="auto" w:fill="FFFF00"/>
          <w:lang w:eastAsia="hi-IN" w:bidi="hi-IN"/>
        </w:rPr>
      </w:pPr>
    </w:p>
    <w:p w:rsidR="009E67AA" w:rsidRPr="008A73BF" w:rsidRDefault="009E67AA" w:rsidP="008A73BF">
      <w:pPr>
        <w:pStyle w:val="31"/>
        <w:spacing w:after="0"/>
        <w:ind w:left="0"/>
        <w:jc w:val="center"/>
        <w:rPr>
          <w:b/>
          <w:bCs/>
          <w:sz w:val="28"/>
          <w:szCs w:val="28"/>
        </w:rPr>
      </w:pPr>
      <w:r w:rsidRPr="008A73BF">
        <w:rPr>
          <w:b/>
          <w:bCs/>
          <w:sz w:val="28"/>
          <w:szCs w:val="28"/>
        </w:rPr>
        <w:t>4. Характеристика образовательных программ, реализуемых в общеобразовательном учреждении.</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05471C">
        <w:rPr>
          <w:rFonts w:eastAsia="SimSun" w:cs="Mangal"/>
          <w:kern w:val="1"/>
          <w:sz w:val="24"/>
          <w:szCs w:val="24"/>
          <w:shd w:val="clear" w:color="auto" w:fill="FFFFFF"/>
          <w:lang w:eastAsia="hi-IN" w:bidi="hi-IN"/>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05471C">
        <w:rPr>
          <w:rFonts w:eastAsia="SimSun" w:cs="Mangal"/>
          <w:kern w:val="1"/>
          <w:sz w:val="24"/>
          <w:szCs w:val="24"/>
          <w:shd w:val="clear" w:color="auto" w:fill="FFFFFF"/>
          <w:lang w:eastAsia="hi-IN" w:bidi="hi-IN"/>
        </w:rPr>
        <w:t>через</w:t>
      </w:r>
      <w:proofErr w:type="gramEnd"/>
      <w:r w:rsidRPr="0005471C">
        <w:rPr>
          <w:rFonts w:eastAsia="SimSun" w:cs="Mangal"/>
          <w:kern w:val="1"/>
          <w:sz w:val="24"/>
          <w:szCs w:val="24"/>
          <w:shd w:val="clear" w:color="auto" w:fill="FFFFFF"/>
          <w:lang w:eastAsia="hi-IN" w:bidi="hi-IN"/>
        </w:rPr>
        <w:t>:</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05471C">
        <w:rPr>
          <w:rFonts w:eastAsia="SimSun" w:cs="Mangal"/>
          <w:kern w:val="1"/>
          <w:sz w:val="24"/>
          <w:szCs w:val="24"/>
          <w:shd w:val="clear" w:color="auto" w:fill="FFFFFF"/>
          <w:lang w:eastAsia="hi-IN" w:bidi="hi-IN"/>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05471C">
        <w:rPr>
          <w:rFonts w:eastAsia="SimSun" w:cs="Mangal"/>
          <w:kern w:val="1"/>
          <w:sz w:val="24"/>
          <w:szCs w:val="24"/>
          <w:shd w:val="clear" w:color="auto" w:fill="FFFFFF"/>
          <w:lang w:eastAsia="hi-IN" w:bidi="hi-IN"/>
        </w:rPr>
        <w:t>создание  основы для осознанного выбора и последующего освоения профессиональных образовательных программ;</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05471C">
        <w:rPr>
          <w:rFonts w:eastAsia="SimSun" w:cs="Mangal"/>
          <w:kern w:val="1"/>
          <w:sz w:val="24"/>
          <w:szCs w:val="24"/>
          <w:shd w:val="clear" w:color="auto" w:fill="FFFFFF"/>
          <w:lang w:eastAsia="hi-IN" w:bidi="hi-IN"/>
        </w:rPr>
        <w:t>создание  благоприятных условий для равностороннего развития личности через образование в области искусства;</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05471C">
        <w:rPr>
          <w:rFonts w:eastAsia="SimSun" w:cs="Mangal"/>
          <w:kern w:val="1"/>
          <w:sz w:val="24"/>
          <w:szCs w:val="24"/>
          <w:shd w:val="clear" w:color="auto" w:fill="FFFFFF"/>
          <w:lang w:eastAsia="hi-IN" w:bidi="hi-IN"/>
        </w:rPr>
        <w:t>освоение дополнительных образовательных программ, основанных на ценностях русской национальной культуры;</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05471C">
        <w:rPr>
          <w:rFonts w:eastAsia="SimSun" w:cs="Mangal"/>
          <w:kern w:val="1"/>
          <w:sz w:val="24"/>
          <w:szCs w:val="24"/>
          <w:shd w:val="clear" w:color="auto" w:fill="FFFFFF"/>
          <w:lang w:eastAsia="hi-IN" w:bidi="hi-IN"/>
        </w:rPr>
        <w:t xml:space="preserve">освоение отдельных общеобразовательных программ в рамках </w:t>
      </w:r>
      <w:proofErr w:type="spellStart"/>
      <w:r w:rsidRPr="0005471C">
        <w:rPr>
          <w:rFonts w:eastAsia="SimSun" w:cs="Mangal"/>
          <w:kern w:val="1"/>
          <w:sz w:val="24"/>
          <w:szCs w:val="24"/>
          <w:shd w:val="clear" w:color="auto" w:fill="FFFFFF"/>
          <w:lang w:eastAsia="hi-IN" w:bidi="hi-IN"/>
        </w:rPr>
        <w:t>предпрофильной</w:t>
      </w:r>
      <w:proofErr w:type="spellEnd"/>
      <w:r w:rsidRPr="0005471C">
        <w:rPr>
          <w:rFonts w:eastAsia="SimSun" w:cs="Mangal"/>
          <w:kern w:val="1"/>
          <w:sz w:val="24"/>
          <w:szCs w:val="24"/>
          <w:shd w:val="clear" w:color="auto" w:fill="FFFFFF"/>
          <w:lang w:eastAsia="hi-IN" w:bidi="hi-IN"/>
        </w:rPr>
        <w:t xml:space="preserve"> подготовки.</w:t>
      </w:r>
    </w:p>
    <w:p w:rsidR="009E67AA" w:rsidRPr="0005471C"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proofErr w:type="gramStart"/>
      <w:r w:rsidRPr="0005471C">
        <w:rPr>
          <w:rFonts w:eastAsia="SimSun" w:cs="Mangal"/>
          <w:kern w:val="1"/>
          <w:sz w:val="24"/>
          <w:szCs w:val="24"/>
          <w:shd w:val="clear" w:color="auto" w:fill="FFFFFF"/>
          <w:lang w:eastAsia="hi-IN" w:bidi="hi-IN"/>
        </w:rPr>
        <w:t xml:space="preserve">Содержание и структура учебного плана </w:t>
      </w:r>
      <w:r>
        <w:rPr>
          <w:rFonts w:eastAsia="SimSun" w:cs="Mangal"/>
          <w:kern w:val="1"/>
          <w:sz w:val="24"/>
          <w:szCs w:val="24"/>
          <w:shd w:val="clear" w:color="auto" w:fill="FFFFFF"/>
          <w:lang w:eastAsia="hi-IN" w:bidi="hi-IN"/>
        </w:rPr>
        <w:t xml:space="preserve">в 2017-2018 учебном году </w:t>
      </w:r>
      <w:r w:rsidRPr="0005471C">
        <w:rPr>
          <w:rFonts w:eastAsia="SimSun" w:cs="Mangal"/>
          <w:kern w:val="1"/>
          <w:sz w:val="24"/>
          <w:szCs w:val="24"/>
          <w:shd w:val="clear" w:color="auto" w:fill="FFFFFF"/>
          <w:lang w:eastAsia="hi-IN" w:bidi="hi-IN"/>
        </w:rPr>
        <w:t>начального общего образования в 1 — 4-х классах определ</w:t>
      </w:r>
      <w:r>
        <w:rPr>
          <w:rFonts w:eastAsia="SimSun" w:cs="Mangal"/>
          <w:kern w:val="1"/>
          <w:sz w:val="24"/>
          <w:szCs w:val="24"/>
          <w:shd w:val="clear" w:color="auto" w:fill="FFFFFF"/>
          <w:lang w:eastAsia="hi-IN" w:bidi="hi-IN"/>
        </w:rPr>
        <w:t>ялась</w:t>
      </w:r>
      <w:r w:rsidRPr="0005471C">
        <w:rPr>
          <w:rFonts w:eastAsia="SimSun" w:cs="Mangal"/>
          <w:kern w:val="1"/>
          <w:sz w:val="24"/>
          <w:szCs w:val="24"/>
          <w:shd w:val="clear" w:color="auto" w:fill="FFFFFF"/>
          <w:lang w:eastAsia="hi-IN" w:bidi="hi-IN"/>
        </w:rPr>
        <w:t xml:space="preserve"> требованиями федерального государственного образовательного стандарта начального общего образования, в 5 - </w:t>
      </w:r>
      <w:r>
        <w:rPr>
          <w:rFonts w:eastAsia="SimSun" w:cs="Mangal"/>
          <w:kern w:val="1"/>
          <w:sz w:val="24"/>
          <w:szCs w:val="24"/>
          <w:shd w:val="clear" w:color="auto" w:fill="FFFFFF"/>
          <w:lang w:eastAsia="hi-IN" w:bidi="hi-IN"/>
        </w:rPr>
        <w:t>7</w:t>
      </w:r>
      <w:r w:rsidRPr="0005471C">
        <w:rPr>
          <w:rFonts w:eastAsia="SimSun" w:cs="Mangal"/>
          <w:kern w:val="1"/>
          <w:sz w:val="24"/>
          <w:szCs w:val="24"/>
          <w:shd w:val="clear" w:color="auto" w:fill="FFFFFF"/>
          <w:lang w:eastAsia="hi-IN" w:bidi="hi-IN"/>
        </w:rPr>
        <w:t xml:space="preserve">-х классах - федерального государственного образовательного стандарта основного общего образования, в </w:t>
      </w:r>
      <w:r>
        <w:rPr>
          <w:rFonts w:eastAsia="SimSun" w:cs="Mangal"/>
          <w:kern w:val="1"/>
          <w:sz w:val="24"/>
          <w:szCs w:val="24"/>
          <w:shd w:val="clear" w:color="auto" w:fill="FFFFFF"/>
          <w:lang w:eastAsia="hi-IN" w:bidi="hi-IN"/>
        </w:rPr>
        <w:t>8</w:t>
      </w:r>
      <w:r w:rsidR="00A20C8D">
        <w:rPr>
          <w:rFonts w:eastAsia="SimSun" w:cs="Mangal"/>
          <w:kern w:val="1"/>
          <w:sz w:val="24"/>
          <w:szCs w:val="24"/>
          <w:shd w:val="clear" w:color="auto" w:fill="FFFFFF"/>
          <w:lang w:eastAsia="hi-IN" w:bidi="hi-IN"/>
        </w:rPr>
        <w:t xml:space="preserve"> — 9</w:t>
      </w:r>
      <w:r w:rsidRPr="0005471C">
        <w:rPr>
          <w:rFonts w:eastAsia="SimSun" w:cs="Mangal"/>
          <w:kern w:val="1"/>
          <w:sz w:val="24"/>
          <w:szCs w:val="24"/>
          <w:shd w:val="clear" w:color="auto" w:fill="FFFFFF"/>
          <w:lang w:eastAsia="hi-IN" w:bidi="hi-IN"/>
        </w:rPr>
        <w:t>-х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w:t>
      </w:r>
      <w:proofErr w:type="gramEnd"/>
      <w:r w:rsidRPr="0005471C">
        <w:rPr>
          <w:rFonts w:eastAsia="SimSun" w:cs="Mangal"/>
          <w:kern w:val="1"/>
          <w:sz w:val="24"/>
          <w:szCs w:val="24"/>
          <w:shd w:val="clear" w:color="auto" w:fill="FFFFFF"/>
          <w:lang w:eastAsia="hi-IN" w:bidi="hi-IN"/>
        </w:rPr>
        <w:t xml:space="preserve"> начального общего, основного общего и среднего общего образования" от 05.03.2004 N 1089", санитарно-эпидемиологических правил и нормативов СанПиН.</w:t>
      </w:r>
    </w:p>
    <w:p w:rsidR="009E67AA" w:rsidRPr="0053141C" w:rsidRDefault="009E67AA" w:rsidP="009E67AA">
      <w:pPr>
        <w:widowControl w:val="0"/>
        <w:tabs>
          <w:tab w:val="left" w:pos="0"/>
        </w:tabs>
        <w:suppressAutoHyphens/>
        <w:ind w:left="720"/>
        <w:rPr>
          <w:rFonts w:cs="Mangal"/>
          <w:b/>
          <w:color w:val="FF0000"/>
          <w:kern w:val="1"/>
          <w:sz w:val="24"/>
          <w:szCs w:val="24"/>
          <w:shd w:val="clear" w:color="auto" w:fill="FFFFFF"/>
          <w:lang w:eastAsia="hi-IN" w:bidi="hi-IN"/>
        </w:rPr>
      </w:pPr>
    </w:p>
    <w:p w:rsidR="009E67AA" w:rsidRPr="00E007FB" w:rsidRDefault="009E67AA" w:rsidP="009E67AA">
      <w:pPr>
        <w:widowControl w:val="0"/>
        <w:tabs>
          <w:tab w:val="left" w:pos="900"/>
        </w:tabs>
        <w:suppressAutoHyphens/>
        <w:spacing w:line="100" w:lineRule="atLeast"/>
        <w:ind w:firstLine="540"/>
        <w:jc w:val="both"/>
        <w:rPr>
          <w:rFonts w:eastAsia="SimSun"/>
          <w:kern w:val="1"/>
          <w:sz w:val="24"/>
          <w:szCs w:val="24"/>
          <w:lang w:eastAsia="hi-IN" w:bidi="hi-IN"/>
        </w:rPr>
      </w:pPr>
      <w:r w:rsidRPr="00E007FB">
        <w:rPr>
          <w:rFonts w:eastAsia="SimSun"/>
          <w:kern w:val="1"/>
          <w:sz w:val="24"/>
          <w:szCs w:val="24"/>
          <w:lang w:eastAsia="hi-IN" w:bidi="hi-IN"/>
        </w:rPr>
        <w:t xml:space="preserve">Начальная школа с 1-4 классы  работает по программе «Школа России», «Школа – 2100», включающей элементы развивающего обучения и проектной деятельности. </w:t>
      </w:r>
    </w:p>
    <w:p w:rsidR="009E67AA" w:rsidRPr="00E007FB" w:rsidRDefault="009E67AA" w:rsidP="009E67AA">
      <w:pPr>
        <w:widowControl w:val="0"/>
        <w:tabs>
          <w:tab w:val="left" w:pos="900"/>
        </w:tabs>
        <w:suppressAutoHyphens/>
        <w:spacing w:line="100" w:lineRule="atLeast"/>
        <w:ind w:firstLine="540"/>
        <w:jc w:val="both"/>
        <w:rPr>
          <w:rFonts w:eastAsia="SimSun"/>
          <w:kern w:val="1"/>
          <w:sz w:val="24"/>
          <w:szCs w:val="24"/>
          <w:lang w:eastAsia="hi-IN" w:bidi="hi-IN"/>
        </w:rPr>
      </w:pPr>
      <w:r w:rsidRPr="00E007FB">
        <w:rPr>
          <w:rFonts w:eastAsia="SimSun"/>
          <w:kern w:val="1"/>
          <w:sz w:val="24"/>
          <w:szCs w:val="24"/>
          <w:lang w:eastAsia="hi-IN" w:bidi="hi-IN"/>
        </w:rPr>
        <w:t xml:space="preserve">Предметы физическая культура, иностранный (английский) язык и </w:t>
      </w:r>
      <w:r w:rsidR="00A20C8D">
        <w:rPr>
          <w:rFonts w:eastAsia="SimSun"/>
          <w:kern w:val="1"/>
          <w:sz w:val="24"/>
          <w:szCs w:val="24"/>
          <w:lang w:eastAsia="hi-IN" w:bidi="hi-IN"/>
        </w:rPr>
        <w:t>лезгинский</w:t>
      </w:r>
      <w:r w:rsidRPr="00E007FB">
        <w:rPr>
          <w:rFonts w:eastAsia="SimSun"/>
          <w:kern w:val="1"/>
          <w:sz w:val="24"/>
          <w:szCs w:val="24"/>
          <w:lang w:eastAsia="hi-IN" w:bidi="hi-IN"/>
        </w:rPr>
        <w:t xml:space="preserve"> язык преподают специалисты-предметники. </w:t>
      </w:r>
    </w:p>
    <w:p w:rsidR="009E67AA" w:rsidRPr="00E007FB" w:rsidRDefault="009E67AA" w:rsidP="009E67AA">
      <w:pPr>
        <w:widowControl w:val="0"/>
        <w:tabs>
          <w:tab w:val="left" w:pos="900"/>
        </w:tabs>
        <w:suppressAutoHyphens/>
        <w:spacing w:line="100" w:lineRule="atLeast"/>
        <w:ind w:firstLine="540"/>
        <w:jc w:val="both"/>
        <w:rPr>
          <w:rFonts w:eastAsia="SimSun"/>
          <w:kern w:val="1"/>
          <w:sz w:val="24"/>
          <w:szCs w:val="24"/>
          <w:lang w:eastAsia="hi-IN" w:bidi="hi-IN"/>
        </w:rPr>
      </w:pPr>
      <w:r w:rsidRPr="00E007FB">
        <w:rPr>
          <w:rFonts w:eastAsia="SimSun"/>
          <w:kern w:val="1"/>
          <w:sz w:val="24"/>
          <w:szCs w:val="24"/>
          <w:lang w:eastAsia="hi-IN" w:bidi="hi-IN"/>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E67AA" w:rsidRPr="009155C7" w:rsidRDefault="009E67AA" w:rsidP="009E67AA">
      <w:pPr>
        <w:widowControl w:val="0"/>
        <w:tabs>
          <w:tab w:val="left" w:pos="900"/>
        </w:tabs>
        <w:suppressAutoHyphens/>
        <w:spacing w:line="100" w:lineRule="atLeast"/>
        <w:ind w:firstLine="540"/>
        <w:jc w:val="both"/>
        <w:rPr>
          <w:rFonts w:eastAsia="SimSun"/>
          <w:kern w:val="1"/>
          <w:sz w:val="24"/>
          <w:szCs w:val="24"/>
          <w:lang w:eastAsia="hi-IN" w:bidi="hi-IN"/>
        </w:rPr>
      </w:pPr>
      <w:r w:rsidRPr="00E007FB">
        <w:rPr>
          <w:rFonts w:eastAsia="SimSun"/>
          <w:kern w:val="1"/>
          <w:sz w:val="24"/>
          <w:szCs w:val="24"/>
          <w:lang w:eastAsia="hi-IN" w:bidi="hi-IN"/>
        </w:rPr>
        <w:t xml:space="preserve"> </w:t>
      </w:r>
      <w:proofErr w:type="gramStart"/>
      <w:r w:rsidRPr="00E007FB">
        <w:rPr>
          <w:rFonts w:eastAsia="SimSun"/>
          <w:kern w:val="1"/>
          <w:sz w:val="24"/>
          <w:szCs w:val="24"/>
          <w:lang w:eastAsia="hi-IN" w:bidi="hi-IN"/>
        </w:rPr>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9E67AA" w:rsidRDefault="009E67AA" w:rsidP="009E67AA">
      <w:pPr>
        <w:widowControl w:val="0"/>
        <w:tabs>
          <w:tab w:val="left" w:pos="900"/>
        </w:tabs>
        <w:suppressAutoHyphens/>
        <w:spacing w:line="100" w:lineRule="atLeast"/>
        <w:ind w:firstLine="540"/>
        <w:jc w:val="both"/>
        <w:rPr>
          <w:rFonts w:eastAsia="SimSun"/>
          <w:color w:val="FF0000"/>
          <w:kern w:val="1"/>
          <w:sz w:val="24"/>
          <w:szCs w:val="24"/>
          <w:lang w:eastAsia="hi-IN" w:bidi="hi-IN"/>
        </w:rPr>
      </w:pPr>
    </w:p>
    <w:p w:rsidR="008A73BF" w:rsidRDefault="009E67AA" w:rsidP="008A73BF">
      <w:pPr>
        <w:spacing w:line="274" w:lineRule="exact"/>
        <w:ind w:firstLine="600"/>
        <w:jc w:val="center"/>
        <w:rPr>
          <w:color w:val="000000"/>
          <w:sz w:val="24"/>
          <w:szCs w:val="24"/>
          <w:lang w:bidi="ru-RU"/>
        </w:rPr>
      </w:pPr>
      <w:r w:rsidRPr="008A73BF">
        <w:rPr>
          <w:rStyle w:val="2a"/>
          <w:sz w:val="28"/>
          <w:szCs w:val="28"/>
        </w:rPr>
        <w:t>Основной целью организации внеурочной деятельности школы</w:t>
      </w:r>
      <w:r>
        <w:rPr>
          <w:rStyle w:val="2a"/>
        </w:rPr>
        <w:t xml:space="preserve"> </w:t>
      </w:r>
    </w:p>
    <w:p w:rsidR="009E67AA" w:rsidRDefault="009E67AA" w:rsidP="008A73BF">
      <w:pPr>
        <w:spacing w:line="274" w:lineRule="exact"/>
        <w:ind w:firstLine="600"/>
      </w:pPr>
      <w:r>
        <w:rPr>
          <w:color w:val="000000"/>
          <w:sz w:val="24"/>
          <w:szCs w:val="24"/>
          <w:lang w:bidi="ru-RU"/>
        </w:rPr>
        <w:t>является формирование ключевых компетенций учащихся - информационной, коммуникативной, проблемной, компетенция работы в сотрудничестве.</w:t>
      </w:r>
    </w:p>
    <w:p w:rsidR="009E67AA" w:rsidRDefault="009E67AA" w:rsidP="009E67AA">
      <w:pPr>
        <w:spacing w:line="274" w:lineRule="exact"/>
        <w:ind w:firstLine="600"/>
        <w:jc w:val="both"/>
      </w:pPr>
      <w:r>
        <w:rPr>
          <w:color w:val="000000"/>
          <w:sz w:val="24"/>
          <w:szCs w:val="24"/>
          <w:lang w:bidi="ru-RU"/>
        </w:rPr>
        <w:t>Внеурочная деятельность в 2016-2017 учебном году реализуется по направлениям:</w:t>
      </w:r>
    </w:p>
    <w:p w:rsidR="009E67AA" w:rsidRDefault="009E67AA" w:rsidP="009E67AA">
      <w:pPr>
        <w:widowControl w:val="0"/>
        <w:numPr>
          <w:ilvl w:val="0"/>
          <w:numId w:val="21"/>
        </w:numPr>
        <w:tabs>
          <w:tab w:val="left" w:pos="789"/>
        </w:tabs>
        <w:spacing w:line="274" w:lineRule="exact"/>
        <w:ind w:left="720" w:hanging="360"/>
        <w:jc w:val="both"/>
      </w:pPr>
      <w:r>
        <w:rPr>
          <w:color w:val="000000"/>
          <w:sz w:val="24"/>
          <w:szCs w:val="24"/>
          <w:lang w:bidi="ru-RU"/>
        </w:rPr>
        <w:t>Спортивно-оздоровительное</w:t>
      </w:r>
    </w:p>
    <w:p w:rsidR="009E67AA" w:rsidRDefault="009E67AA" w:rsidP="009E67AA">
      <w:pPr>
        <w:widowControl w:val="0"/>
        <w:numPr>
          <w:ilvl w:val="0"/>
          <w:numId w:val="21"/>
        </w:numPr>
        <w:tabs>
          <w:tab w:val="left" w:pos="789"/>
        </w:tabs>
        <w:spacing w:line="274" w:lineRule="exact"/>
        <w:ind w:left="720" w:hanging="360"/>
        <w:jc w:val="both"/>
      </w:pPr>
      <w:r>
        <w:rPr>
          <w:color w:val="000000"/>
          <w:sz w:val="24"/>
          <w:szCs w:val="24"/>
          <w:lang w:bidi="ru-RU"/>
        </w:rPr>
        <w:t>Духовно-нравственное</w:t>
      </w:r>
    </w:p>
    <w:p w:rsidR="009E67AA" w:rsidRDefault="009E67AA" w:rsidP="009E67AA">
      <w:pPr>
        <w:widowControl w:val="0"/>
        <w:numPr>
          <w:ilvl w:val="0"/>
          <w:numId w:val="21"/>
        </w:numPr>
        <w:tabs>
          <w:tab w:val="left" w:pos="789"/>
        </w:tabs>
        <w:spacing w:line="274" w:lineRule="exact"/>
        <w:ind w:left="720" w:hanging="360"/>
        <w:jc w:val="both"/>
      </w:pPr>
      <w:r>
        <w:rPr>
          <w:color w:val="000000"/>
          <w:sz w:val="24"/>
          <w:szCs w:val="24"/>
          <w:lang w:bidi="ru-RU"/>
        </w:rPr>
        <w:t>Социальное</w:t>
      </w:r>
    </w:p>
    <w:p w:rsidR="009E67AA" w:rsidRDefault="00A20C8D" w:rsidP="009E67AA">
      <w:pPr>
        <w:widowControl w:val="0"/>
        <w:numPr>
          <w:ilvl w:val="0"/>
          <w:numId w:val="21"/>
        </w:numPr>
        <w:tabs>
          <w:tab w:val="left" w:pos="789"/>
        </w:tabs>
        <w:spacing w:line="274" w:lineRule="exact"/>
        <w:ind w:left="720" w:hanging="360"/>
        <w:jc w:val="both"/>
      </w:pPr>
      <w:proofErr w:type="spellStart"/>
      <w:r>
        <w:rPr>
          <w:color w:val="000000"/>
          <w:sz w:val="24"/>
          <w:szCs w:val="24"/>
          <w:lang w:bidi="ru-RU"/>
        </w:rPr>
        <w:t>Общеинтеллектуальное</w:t>
      </w:r>
      <w:proofErr w:type="spellEnd"/>
    </w:p>
    <w:p w:rsidR="009E67AA" w:rsidRDefault="009E67AA" w:rsidP="009E67AA">
      <w:pPr>
        <w:widowControl w:val="0"/>
        <w:numPr>
          <w:ilvl w:val="0"/>
          <w:numId w:val="21"/>
        </w:numPr>
        <w:tabs>
          <w:tab w:val="left" w:pos="789"/>
        </w:tabs>
        <w:spacing w:line="274" w:lineRule="exact"/>
        <w:ind w:left="720" w:hanging="360"/>
        <w:jc w:val="both"/>
      </w:pPr>
      <w:r>
        <w:rPr>
          <w:color w:val="000000"/>
          <w:sz w:val="24"/>
          <w:szCs w:val="24"/>
          <w:lang w:bidi="ru-RU"/>
        </w:rPr>
        <w:t>Общекультурное</w:t>
      </w:r>
    </w:p>
    <w:p w:rsidR="009E67AA" w:rsidRDefault="009E67AA" w:rsidP="009E67AA">
      <w:pPr>
        <w:spacing w:line="278" w:lineRule="exact"/>
        <w:ind w:firstLine="600"/>
        <w:jc w:val="both"/>
      </w:pPr>
      <w:r>
        <w:rPr>
          <w:color w:val="000000"/>
          <w:sz w:val="24"/>
          <w:szCs w:val="24"/>
          <w:lang w:bidi="ru-RU"/>
        </w:rPr>
        <w:t>Количество занятий внеурочной деятельности для каждого обучающегося определяют его родители, законные представители с учетом занятости обучающегося во второй половине дня. Школьникам предоставлена возможность посещать кружки в учреждениях культуры (</w:t>
      </w:r>
      <w:r w:rsidR="00A20C8D">
        <w:rPr>
          <w:color w:val="000000"/>
          <w:sz w:val="24"/>
          <w:szCs w:val="24"/>
          <w:lang w:bidi="ru-RU"/>
        </w:rPr>
        <w:t>СДК «</w:t>
      </w:r>
      <w:proofErr w:type="spellStart"/>
      <w:r w:rsidR="00A20C8D">
        <w:rPr>
          <w:color w:val="000000"/>
          <w:sz w:val="24"/>
          <w:szCs w:val="24"/>
          <w:lang w:bidi="ru-RU"/>
        </w:rPr>
        <w:t>Испикский</w:t>
      </w:r>
      <w:proofErr w:type="spellEnd"/>
      <w:r w:rsidR="00A20C8D">
        <w:rPr>
          <w:color w:val="000000"/>
          <w:sz w:val="24"/>
          <w:szCs w:val="24"/>
          <w:lang w:bidi="ru-RU"/>
        </w:rPr>
        <w:t xml:space="preserve">» </w:t>
      </w:r>
      <w:r>
        <w:rPr>
          <w:color w:val="000000"/>
          <w:sz w:val="24"/>
          <w:szCs w:val="24"/>
          <w:lang w:bidi="ru-RU"/>
        </w:rPr>
        <w:t xml:space="preserve">и др.), </w:t>
      </w:r>
      <w:r w:rsidR="00A20C8D">
        <w:rPr>
          <w:color w:val="000000"/>
          <w:sz w:val="24"/>
          <w:szCs w:val="24"/>
          <w:lang w:bidi="ru-RU"/>
        </w:rPr>
        <w:t xml:space="preserve">с. </w:t>
      </w:r>
      <w:proofErr w:type="spellStart"/>
      <w:r w:rsidR="00A20C8D">
        <w:rPr>
          <w:color w:val="000000"/>
          <w:sz w:val="24"/>
          <w:szCs w:val="24"/>
          <w:lang w:bidi="ru-RU"/>
        </w:rPr>
        <w:t>Испик</w:t>
      </w:r>
      <w:proofErr w:type="spellEnd"/>
      <w:r>
        <w:rPr>
          <w:color w:val="000000"/>
          <w:sz w:val="24"/>
          <w:szCs w:val="24"/>
          <w:lang w:bidi="ru-RU"/>
        </w:rPr>
        <w:t>, а также другие дополнительные занятия по выбору родителей, законных представителей обучающихся.</w:t>
      </w:r>
    </w:p>
    <w:p w:rsidR="009E67AA" w:rsidRDefault="009E67AA" w:rsidP="009E67AA">
      <w:pPr>
        <w:spacing w:line="278" w:lineRule="exact"/>
        <w:ind w:firstLine="600"/>
        <w:jc w:val="both"/>
      </w:pPr>
      <w:r>
        <w:rPr>
          <w:color w:val="000000"/>
          <w:sz w:val="24"/>
          <w:szCs w:val="24"/>
          <w:lang w:bidi="ru-RU"/>
        </w:rPr>
        <w:t>Внеурочная дея</w:t>
      </w:r>
      <w:r w:rsidR="00A20C8D">
        <w:rPr>
          <w:color w:val="000000"/>
          <w:sz w:val="24"/>
          <w:szCs w:val="24"/>
          <w:lang w:bidi="ru-RU"/>
        </w:rPr>
        <w:t xml:space="preserve">тельность в начальных классах </w:t>
      </w:r>
      <w:r w:rsidR="00A20C8D">
        <w:rPr>
          <w:rFonts w:eastAsia="SimSun" w:cs="Mangal"/>
          <w:kern w:val="1"/>
          <w:sz w:val="24"/>
          <w:szCs w:val="24"/>
          <w:shd w:val="clear" w:color="auto" w:fill="FFFFFF"/>
          <w:lang w:eastAsia="hi-IN" w:bidi="hi-IN"/>
        </w:rPr>
        <w:t>МК</w:t>
      </w:r>
      <w:r w:rsidR="00A20C8D" w:rsidRPr="00E007FB">
        <w:rPr>
          <w:rFonts w:eastAsia="SimSun" w:cs="Mangal"/>
          <w:kern w:val="1"/>
          <w:sz w:val="24"/>
          <w:szCs w:val="24"/>
          <w:shd w:val="clear" w:color="auto" w:fill="FFFFFF"/>
          <w:lang w:eastAsia="hi-IN" w:bidi="hi-IN"/>
        </w:rPr>
        <w:t>ОУ «</w:t>
      </w:r>
      <w:proofErr w:type="spellStart"/>
      <w:r w:rsidR="00A20C8D">
        <w:rPr>
          <w:rFonts w:eastAsia="SimSun" w:cs="Mangal"/>
          <w:kern w:val="1"/>
          <w:sz w:val="24"/>
          <w:szCs w:val="24"/>
          <w:shd w:val="clear" w:color="auto" w:fill="FFFFFF"/>
          <w:lang w:eastAsia="hi-IN" w:bidi="hi-IN"/>
        </w:rPr>
        <w:t>Испикская</w:t>
      </w:r>
      <w:proofErr w:type="spellEnd"/>
      <w:r w:rsidR="00A20C8D">
        <w:rPr>
          <w:rFonts w:eastAsia="SimSun" w:cs="Mangal"/>
          <w:kern w:val="1"/>
          <w:sz w:val="24"/>
          <w:szCs w:val="24"/>
          <w:shd w:val="clear" w:color="auto" w:fill="FFFFFF"/>
          <w:lang w:eastAsia="hi-IN" w:bidi="hi-IN"/>
        </w:rPr>
        <w:t xml:space="preserve"> ООШ</w:t>
      </w:r>
      <w:r w:rsidR="00A20C8D" w:rsidRPr="00E007FB">
        <w:rPr>
          <w:rFonts w:eastAsia="SimSun" w:cs="Mangal"/>
          <w:kern w:val="1"/>
          <w:sz w:val="24"/>
          <w:szCs w:val="24"/>
          <w:shd w:val="clear" w:color="auto" w:fill="FFFFFF"/>
          <w:lang w:eastAsia="hi-IN" w:bidi="hi-IN"/>
        </w:rPr>
        <w:t xml:space="preserve">» </w:t>
      </w:r>
      <w:proofErr w:type="spellStart"/>
      <w:r w:rsidR="00A20C8D">
        <w:rPr>
          <w:rFonts w:eastAsia="SimSun" w:cs="Mangal"/>
          <w:kern w:val="1"/>
          <w:sz w:val="24"/>
          <w:szCs w:val="24"/>
          <w:shd w:val="clear" w:color="auto" w:fill="FFFFFF"/>
          <w:lang w:eastAsia="hi-IN" w:bidi="hi-IN"/>
        </w:rPr>
        <w:t>с</w:t>
      </w:r>
      <w:proofErr w:type="gramStart"/>
      <w:r w:rsidR="00A20C8D">
        <w:rPr>
          <w:rFonts w:eastAsia="SimSun" w:cs="Mangal"/>
          <w:kern w:val="1"/>
          <w:sz w:val="24"/>
          <w:szCs w:val="24"/>
          <w:shd w:val="clear" w:color="auto" w:fill="FFFFFF"/>
          <w:lang w:eastAsia="hi-IN" w:bidi="hi-IN"/>
        </w:rPr>
        <w:t>.И</w:t>
      </w:r>
      <w:proofErr w:type="gramEnd"/>
      <w:r w:rsidR="00A20C8D">
        <w:rPr>
          <w:rFonts w:eastAsia="SimSun" w:cs="Mangal"/>
          <w:kern w:val="1"/>
          <w:sz w:val="24"/>
          <w:szCs w:val="24"/>
          <w:shd w:val="clear" w:color="auto" w:fill="FFFFFF"/>
          <w:lang w:eastAsia="hi-IN" w:bidi="hi-IN"/>
        </w:rPr>
        <w:t>спик</w:t>
      </w:r>
      <w:proofErr w:type="spellEnd"/>
      <w:r w:rsidR="00A20C8D" w:rsidRPr="00E007FB">
        <w:rPr>
          <w:rFonts w:eastAsia="SimSun" w:cs="Mangal"/>
          <w:kern w:val="1"/>
          <w:sz w:val="24"/>
          <w:szCs w:val="24"/>
          <w:shd w:val="clear" w:color="auto" w:fill="FFFFFF"/>
          <w:lang w:eastAsia="hi-IN" w:bidi="hi-IN"/>
        </w:rPr>
        <w:t>.</w:t>
      </w:r>
      <w:r w:rsidR="00A20C8D">
        <w:rPr>
          <w:rFonts w:eastAsia="SimSun" w:cs="Mangal"/>
          <w:kern w:val="1"/>
          <w:sz w:val="24"/>
          <w:szCs w:val="24"/>
          <w:shd w:val="clear" w:color="auto" w:fill="FFFFFF"/>
          <w:lang w:eastAsia="hi-IN" w:bidi="hi-IN"/>
        </w:rPr>
        <w:t xml:space="preserve"> </w:t>
      </w:r>
      <w:r>
        <w:rPr>
          <w:color w:val="000000"/>
          <w:sz w:val="24"/>
          <w:szCs w:val="24"/>
          <w:lang w:bidi="ru-RU"/>
        </w:rPr>
        <w:t>осуществляется:</w:t>
      </w:r>
    </w:p>
    <w:p w:rsidR="009E67AA" w:rsidRDefault="009E67AA" w:rsidP="009E67AA">
      <w:pPr>
        <w:widowControl w:val="0"/>
        <w:numPr>
          <w:ilvl w:val="0"/>
          <w:numId w:val="22"/>
        </w:numPr>
        <w:tabs>
          <w:tab w:val="left" w:pos="359"/>
        </w:tabs>
        <w:spacing w:line="240" w:lineRule="exact"/>
        <w:ind w:left="1260" w:hanging="360"/>
        <w:jc w:val="both"/>
      </w:pPr>
      <w:r>
        <w:rPr>
          <w:color w:val="000000"/>
          <w:sz w:val="24"/>
          <w:szCs w:val="24"/>
          <w:lang w:bidi="ru-RU"/>
        </w:rPr>
        <w:t>во внеурочное время в рамках группы продлённого дня;</w:t>
      </w:r>
    </w:p>
    <w:p w:rsidR="009E67AA" w:rsidRDefault="009E67AA" w:rsidP="009E67AA">
      <w:pPr>
        <w:widowControl w:val="0"/>
        <w:numPr>
          <w:ilvl w:val="0"/>
          <w:numId w:val="22"/>
        </w:numPr>
        <w:tabs>
          <w:tab w:val="left" w:pos="359"/>
        </w:tabs>
        <w:spacing w:line="240" w:lineRule="exact"/>
        <w:ind w:left="1260" w:hanging="360"/>
        <w:jc w:val="both"/>
      </w:pPr>
      <w:r>
        <w:rPr>
          <w:color w:val="000000"/>
          <w:sz w:val="24"/>
          <w:szCs w:val="24"/>
          <w:lang w:bidi="ru-RU"/>
        </w:rPr>
        <w:t>через дополнительные образовательные программы вышеперечисленных организаций;</w:t>
      </w:r>
    </w:p>
    <w:p w:rsidR="009E67AA" w:rsidRDefault="009E67AA" w:rsidP="009E67AA">
      <w:pPr>
        <w:widowControl w:val="0"/>
        <w:numPr>
          <w:ilvl w:val="0"/>
          <w:numId w:val="22"/>
        </w:numPr>
        <w:tabs>
          <w:tab w:val="left" w:pos="426"/>
        </w:tabs>
        <w:spacing w:line="274" w:lineRule="exact"/>
        <w:ind w:left="1260" w:hanging="360"/>
      </w:pPr>
      <w:r>
        <w:rPr>
          <w:color w:val="000000"/>
          <w:sz w:val="24"/>
          <w:szCs w:val="24"/>
          <w:lang w:bidi="ru-RU"/>
        </w:rPr>
        <w:t>в рамках классного руководства (экскурсии, мероприятия в рамках воспитательной работы класса и школы, классные часы);</w:t>
      </w:r>
    </w:p>
    <w:p w:rsidR="009E67AA" w:rsidRDefault="009E67AA" w:rsidP="009E67AA">
      <w:pPr>
        <w:widowControl w:val="0"/>
        <w:numPr>
          <w:ilvl w:val="0"/>
          <w:numId w:val="22"/>
        </w:numPr>
        <w:tabs>
          <w:tab w:val="left" w:pos="359"/>
        </w:tabs>
        <w:spacing w:line="286" w:lineRule="exact"/>
        <w:ind w:left="1260" w:hanging="360"/>
        <w:jc w:val="both"/>
      </w:pPr>
      <w:r>
        <w:rPr>
          <w:color w:val="000000"/>
          <w:sz w:val="24"/>
          <w:szCs w:val="24"/>
          <w:lang w:bidi="ru-RU"/>
        </w:rPr>
        <w:t>через внеурочную деятельность по учебным предметам;</w:t>
      </w:r>
    </w:p>
    <w:p w:rsidR="009E67AA" w:rsidRDefault="009E67AA" w:rsidP="009E67AA">
      <w:pPr>
        <w:widowControl w:val="0"/>
        <w:numPr>
          <w:ilvl w:val="0"/>
          <w:numId w:val="22"/>
        </w:numPr>
        <w:tabs>
          <w:tab w:val="left" w:pos="359"/>
        </w:tabs>
        <w:spacing w:line="286" w:lineRule="exact"/>
        <w:ind w:left="1260" w:hanging="360"/>
        <w:jc w:val="both"/>
      </w:pPr>
      <w:r>
        <w:rPr>
          <w:color w:val="000000"/>
          <w:sz w:val="24"/>
          <w:szCs w:val="24"/>
          <w:lang w:bidi="ru-RU"/>
        </w:rPr>
        <w:t>в каникулярное время.</w:t>
      </w:r>
    </w:p>
    <w:p w:rsidR="009E67AA" w:rsidRDefault="009E67AA" w:rsidP="009E67AA">
      <w:pPr>
        <w:spacing w:line="286" w:lineRule="exact"/>
        <w:ind w:firstLine="600"/>
        <w:jc w:val="both"/>
      </w:pPr>
      <w:r>
        <w:rPr>
          <w:color w:val="000000"/>
          <w:sz w:val="24"/>
          <w:szCs w:val="24"/>
          <w:lang w:bidi="ru-RU"/>
        </w:rPr>
        <w:t xml:space="preserve">Оценивая возможности </w:t>
      </w:r>
      <w:r w:rsidR="00A20C8D">
        <w:rPr>
          <w:rFonts w:eastAsia="SimSun" w:cs="Mangal"/>
          <w:kern w:val="1"/>
          <w:sz w:val="24"/>
          <w:szCs w:val="24"/>
          <w:shd w:val="clear" w:color="auto" w:fill="FFFFFF"/>
          <w:lang w:eastAsia="hi-IN" w:bidi="hi-IN"/>
        </w:rPr>
        <w:t>МК</w:t>
      </w:r>
      <w:r w:rsidR="00A20C8D" w:rsidRPr="00E007FB">
        <w:rPr>
          <w:rFonts w:eastAsia="SimSun" w:cs="Mangal"/>
          <w:kern w:val="1"/>
          <w:sz w:val="24"/>
          <w:szCs w:val="24"/>
          <w:shd w:val="clear" w:color="auto" w:fill="FFFFFF"/>
          <w:lang w:eastAsia="hi-IN" w:bidi="hi-IN"/>
        </w:rPr>
        <w:t>ОУ «</w:t>
      </w:r>
      <w:proofErr w:type="spellStart"/>
      <w:r w:rsidR="00A20C8D">
        <w:rPr>
          <w:rFonts w:eastAsia="SimSun" w:cs="Mangal"/>
          <w:kern w:val="1"/>
          <w:sz w:val="24"/>
          <w:szCs w:val="24"/>
          <w:shd w:val="clear" w:color="auto" w:fill="FFFFFF"/>
          <w:lang w:eastAsia="hi-IN" w:bidi="hi-IN"/>
        </w:rPr>
        <w:t>Испикская</w:t>
      </w:r>
      <w:proofErr w:type="spellEnd"/>
      <w:r w:rsidR="00A20C8D">
        <w:rPr>
          <w:rFonts w:eastAsia="SimSun" w:cs="Mangal"/>
          <w:kern w:val="1"/>
          <w:sz w:val="24"/>
          <w:szCs w:val="24"/>
          <w:shd w:val="clear" w:color="auto" w:fill="FFFFFF"/>
          <w:lang w:eastAsia="hi-IN" w:bidi="hi-IN"/>
        </w:rPr>
        <w:t xml:space="preserve"> ООШ</w:t>
      </w:r>
      <w:r w:rsidR="00A20C8D" w:rsidRPr="00E007FB">
        <w:rPr>
          <w:rFonts w:eastAsia="SimSun" w:cs="Mangal"/>
          <w:kern w:val="1"/>
          <w:sz w:val="24"/>
          <w:szCs w:val="24"/>
          <w:shd w:val="clear" w:color="auto" w:fill="FFFFFF"/>
          <w:lang w:eastAsia="hi-IN" w:bidi="hi-IN"/>
        </w:rPr>
        <w:t xml:space="preserve">» </w:t>
      </w:r>
      <w:proofErr w:type="spellStart"/>
      <w:r w:rsidR="00A20C8D">
        <w:rPr>
          <w:rFonts w:eastAsia="SimSun" w:cs="Mangal"/>
          <w:kern w:val="1"/>
          <w:sz w:val="24"/>
          <w:szCs w:val="24"/>
          <w:shd w:val="clear" w:color="auto" w:fill="FFFFFF"/>
          <w:lang w:eastAsia="hi-IN" w:bidi="hi-IN"/>
        </w:rPr>
        <w:t>с</w:t>
      </w:r>
      <w:proofErr w:type="gramStart"/>
      <w:r w:rsidR="00A20C8D">
        <w:rPr>
          <w:rFonts w:eastAsia="SimSun" w:cs="Mangal"/>
          <w:kern w:val="1"/>
          <w:sz w:val="24"/>
          <w:szCs w:val="24"/>
          <w:shd w:val="clear" w:color="auto" w:fill="FFFFFF"/>
          <w:lang w:eastAsia="hi-IN" w:bidi="hi-IN"/>
        </w:rPr>
        <w:t>.И</w:t>
      </w:r>
      <w:proofErr w:type="gramEnd"/>
      <w:r w:rsidR="00A20C8D">
        <w:rPr>
          <w:rFonts w:eastAsia="SimSun" w:cs="Mangal"/>
          <w:kern w:val="1"/>
          <w:sz w:val="24"/>
          <w:szCs w:val="24"/>
          <w:shd w:val="clear" w:color="auto" w:fill="FFFFFF"/>
          <w:lang w:eastAsia="hi-IN" w:bidi="hi-IN"/>
        </w:rPr>
        <w:t>спик</w:t>
      </w:r>
      <w:proofErr w:type="spellEnd"/>
      <w:r w:rsidR="00A20C8D" w:rsidRPr="00E007FB">
        <w:rPr>
          <w:rFonts w:eastAsia="SimSun" w:cs="Mangal"/>
          <w:kern w:val="1"/>
          <w:sz w:val="24"/>
          <w:szCs w:val="24"/>
          <w:shd w:val="clear" w:color="auto" w:fill="FFFFFF"/>
          <w:lang w:eastAsia="hi-IN" w:bidi="hi-IN"/>
        </w:rPr>
        <w:t>.</w:t>
      </w:r>
      <w:r>
        <w:rPr>
          <w:color w:val="000000"/>
          <w:sz w:val="24"/>
          <w:szCs w:val="24"/>
          <w:lang w:bidi="ru-RU"/>
        </w:rPr>
        <w:t xml:space="preserve"> а также от особенности окружающего социума внеурочная деятельность осуществляется </w:t>
      </w:r>
      <w:r>
        <w:rPr>
          <w:rStyle w:val="2a"/>
        </w:rPr>
        <w:t>по следующим схемам:</w:t>
      </w:r>
    </w:p>
    <w:p w:rsidR="009E67AA" w:rsidRDefault="009E67AA" w:rsidP="009E67AA">
      <w:pPr>
        <w:widowControl w:val="0"/>
        <w:numPr>
          <w:ilvl w:val="0"/>
          <w:numId w:val="22"/>
        </w:numPr>
        <w:tabs>
          <w:tab w:val="left" w:pos="0"/>
        </w:tabs>
        <w:spacing w:line="286" w:lineRule="exact"/>
        <w:ind w:left="1260" w:hanging="360"/>
        <w:jc w:val="both"/>
      </w:pPr>
      <w:r>
        <w:rPr>
          <w:color w:val="000000"/>
          <w:sz w:val="24"/>
          <w:szCs w:val="24"/>
          <w:lang w:bidi="ru-RU"/>
        </w:rPr>
        <w:t>непосредственно в образовательные организации.</w:t>
      </w:r>
    </w:p>
    <w:p w:rsidR="009E67AA" w:rsidRPr="009155C7" w:rsidRDefault="009E67AA" w:rsidP="009E67AA">
      <w:pPr>
        <w:widowControl w:val="0"/>
        <w:numPr>
          <w:ilvl w:val="0"/>
          <w:numId w:val="22"/>
        </w:numPr>
        <w:tabs>
          <w:tab w:val="left" w:pos="0"/>
          <w:tab w:val="left" w:pos="359"/>
        </w:tabs>
        <w:spacing w:line="286" w:lineRule="exact"/>
        <w:ind w:left="440" w:hanging="440"/>
      </w:pPr>
      <w:r>
        <w:rPr>
          <w:color w:val="000000"/>
          <w:sz w:val="24"/>
          <w:szCs w:val="24"/>
          <w:lang w:bidi="ru-RU"/>
        </w:rPr>
        <w:t>совместно с организациями и учреждениями дополнительного образования детей, спортивными объектами, учреждениями культуры.</w:t>
      </w:r>
    </w:p>
    <w:p w:rsidR="009E67AA" w:rsidRDefault="009E67AA" w:rsidP="009E67AA">
      <w:pPr>
        <w:widowControl w:val="0"/>
        <w:numPr>
          <w:ilvl w:val="0"/>
          <w:numId w:val="22"/>
        </w:numPr>
        <w:tabs>
          <w:tab w:val="left" w:pos="0"/>
          <w:tab w:val="left" w:pos="355"/>
        </w:tabs>
        <w:spacing w:line="274" w:lineRule="exact"/>
        <w:ind w:left="720" w:hanging="360"/>
      </w:pPr>
      <w:r>
        <w:rPr>
          <w:color w:val="000000"/>
          <w:sz w:val="24"/>
          <w:szCs w:val="24"/>
          <w:lang w:bidi="ru-RU"/>
        </w:rPr>
        <w:t>сотрудничество с другими организациями с участием педагогов образовательных учреждений (комбинированная схема).</w:t>
      </w:r>
    </w:p>
    <w:p w:rsidR="009E67AA" w:rsidRDefault="009E67AA" w:rsidP="009E67AA">
      <w:pPr>
        <w:tabs>
          <w:tab w:val="left" w:pos="0"/>
        </w:tabs>
        <w:spacing w:line="274" w:lineRule="exact"/>
        <w:ind w:firstLine="520"/>
        <w:jc w:val="both"/>
      </w:pPr>
      <w:r>
        <w:rPr>
          <w:color w:val="000000"/>
          <w:sz w:val="24"/>
          <w:szCs w:val="24"/>
          <w:lang w:bidi="ru-RU"/>
        </w:rPr>
        <w:t>Организация внеурочных занятий осуществляться в следующих режимах:</w:t>
      </w:r>
    </w:p>
    <w:p w:rsidR="009E67AA" w:rsidRDefault="009E67AA" w:rsidP="009E67AA">
      <w:pPr>
        <w:widowControl w:val="0"/>
        <w:numPr>
          <w:ilvl w:val="0"/>
          <w:numId w:val="22"/>
        </w:numPr>
        <w:tabs>
          <w:tab w:val="left" w:pos="0"/>
          <w:tab w:val="left" w:pos="256"/>
        </w:tabs>
        <w:spacing w:line="274" w:lineRule="exact"/>
        <w:ind w:left="720" w:hanging="360"/>
        <w:jc w:val="both"/>
      </w:pPr>
      <w:r>
        <w:rPr>
          <w:color w:val="000000"/>
          <w:sz w:val="24"/>
          <w:szCs w:val="24"/>
          <w:lang w:bidi="ru-RU"/>
        </w:rPr>
        <w:t>для одного класса, группа одной параллели, групп, равных по уровню образования;</w:t>
      </w:r>
    </w:p>
    <w:p w:rsidR="009E67AA" w:rsidRDefault="009E67AA" w:rsidP="009E67AA">
      <w:pPr>
        <w:widowControl w:val="0"/>
        <w:numPr>
          <w:ilvl w:val="0"/>
          <w:numId w:val="22"/>
        </w:numPr>
        <w:tabs>
          <w:tab w:val="left" w:pos="0"/>
          <w:tab w:val="left" w:pos="204"/>
        </w:tabs>
        <w:spacing w:after="234" w:line="274" w:lineRule="exact"/>
        <w:ind w:left="720" w:hanging="360"/>
        <w:jc w:val="both"/>
      </w:pPr>
      <w:r>
        <w:rPr>
          <w:color w:val="000000"/>
          <w:sz w:val="24"/>
          <w:szCs w:val="24"/>
          <w:lang w:bidi="ru-RU"/>
        </w:rPr>
        <w:t>вне расписания учебных занятий, в том числе в выходные дни, во время каникул.</w:t>
      </w:r>
    </w:p>
    <w:p w:rsidR="00A20C8D" w:rsidRDefault="00A20C8D" w:rsidP="009E67AA">
      <w:pPr>
        <w:pStyle w:val="1b"/>
        <w:shd w:val="clear" w:color="auto" w:fill="auto"/>
        <w:spacing w:before="0" w:after="0" w:line="281" w:lineRule="exact"/>
        <w:ind w:left="740"/>
        <w:rPr>
          <w:color w:val="000000"/>
          <w:sz w:val="24"/>
          <w:szCs w:val="24"/>
          <w:lang w:bidi="ru-RU"/>
        </w:rPr>
      </w:pPr>
      <w:bookmarkStart w:id="1" w:name="bookmark3"/>
    </w:p>
    <w:p w:rsidR="00A20C8D" w:rsidRDefault="00A20C8D" w:rsidP="009E67AA">
      <w:pPr>
        <w:pStyle w:val="1b"/>
        <w:shd w:val="clear" w:color="auto" w:fill="auto"/>
        <w:spacing w:before="0" w:after="0" w:line="281" w:lineRule="exact"/>
        <w:ind w:left="740"/>
        <w:rPr>
          <w:color w:val="000000"/>
          <w:sz w:val="24"/>
          <w:szCs w:val="24"/>
          <w:lang w:bidi="ru-RU"/>
        </w:rPr>
      </w:pPr>
    </w:p>
    <w:p w:rsidR="009E67AA" w:rsidRPr="008A73BF" w:rsidRDefault="009E67AA" w:rsidP="008A73BF">
      <w:pPr>
        <w:pStyle w:val="1b"/>
        <w:shd w:val="clear" w:color="auto" w:fill="auto"/>
        <w:spacing w:before="0" w:after="0" w:line="281" w:lineRule="exact"/>
        <w:ind w:left="740"/>
        <w:jc w:val="center"/>
        <w:rPr>
          <w:sz w:val="28"/>
          <w:szCs w:val="28"/>
        </w:rPr>
      </w:pPr>
      <w:r w:rsidRPr="008A73BF">
        <w:rPr>
          <w:color w:val="000000"/>
          <w:sz w:val="28"/>
          <w:szCs w:val="28"/>
          <w:lang w:bidi="ru-RU"/>
        </w:rPr>
        <w:lastRenderedPageBreak/>
        <w:t>Внеурочная деятельность организуется в следующих формах:</w:t>
      </w:r>
      <w:bookmarkEnd w:id="1"/>
    </w:p>
    <w:p w:rsidR="009E67AA" w:rsidRDefault="009E67AA" w:rsidP="009E67AA">
      <w:pPr>
        <w:widowControl w:val="0"/>
        <w:numPr>
          <w:ilvl w:val="0"/>
          <w:numId w:val="22"/>
        </w:numPr>
        <w:tabs>
          <w:tab w:val="left" w:pos="704"/>
        </w:tabs>
        <w:spacing w:line="281" w:lineRule="exact"/>
        <w:ind w:left="720" w:hanging="360"/>
        <w:jc w:val="both"/>
      </w:pPr>
      <w:proofErr w:type="gramStart"/>
      <w:r>
        <w:rPr>
          <w:color w:val="000000"/>
          <w:sz w:val="24"/>
          <w:szCs w:val="24"/>
          <w:lang w:bidi="ru-RU"/>
        </w:rPr>
        <w:t>конференции, предметные олимпиады, военно-патриотические мероприятия, экскурсии, соревнования, общественно полезные практики, проекты;</w:t>
      </w:r>
      <w:proofErr w:type="gramEnd"/>
    </w:p>
    <w:p w:rsidR="009E67AA" w:rsidRDefault="009E67AA" w:rsidP="009E67AA">
      <w:pPr>
        <w:widowControl w:val="0"/>
        <w:numPr>
          <w:ilvl w:val="0"/>
          <w:numId w:val="22"/>
        </w:numPr>
        <w:tabs>
          <w:tab w:val="left" w:pos="704"/>
        </w:tabs>
        <w:spacing w:line="293" w:lineRule="exact"/>
        <w:ind w:left="720" w:hanging="360"/>
      </w:pPr>
      <w:proofErr w:type="gramStart"/>
      <w:r>
        <w:rPr>
          <w:color w:val="000000"/>
          <w:sz w:val="24"/>
          <w:szCs w:val="24"/>
          <w:lang w:bidi="ru-RU"/>
        </w:rPr>
        <w:t>кружки, экскурсии, познавательные игры, беседы, разнообразные учебные проекты; разнообразные конкурсы рисунков, рассказов, сочинений;</w:t>
      </w:r>
      <w:proofErr w:type="gramEnd"/>
    </w:p>
    <w:p w:rsidR="009E67AA" w:rsidRDefault="009E67AA" w:rsidP="009E67AA">
      <w:pPr>
        <w:widowControl w:val="0"/>
        <w:numPr>
          <w:ilvl w:val="0"/>
          <w:numId w:val="22"/>
        </w:numPr>
        <w:tabs>
          <w:tab w:val="left" w:pos="704"/>
        </w:tabs>
        <w:spacing w:line="293" w:lineRule="exact"/>
        <w:ind w:left="720" w:hanging="360"/>
        <w:jc w:val="both"/>
      </w:pPr>
      <w:r>
        <w:rPr>
          <w:color w:val="000000"/>
          <w:sz w:val="24"/>
          <w:szCs w:val="24"/>
          <w:lang w:bidi="ru-RU"/>
        </w:rPr>
        <w:t>внешкольные акции, познавательной направленности олимпиады, праздники, игры</w:t>
      </w:r>
    </w:p>
    <w:p w:rsidR="009E67AA" w:rsidRDefault="009E67AA" w:rsidP="009E67AA">
      <w:pPr>
        <w:widowControl w:val="0"/>
        <w:numPr>
          <w:ilvl w:val="0"/>
          <w:numId w:val="22"/>
        </w:numPr>
        <w:tabs>
          <w:tab w:val="left" w:pos="704"/>
        </w:tabs>
        <w:spacing w:line="274" w:lineRule="exact"/>
        <w:ind w:left="720" w:hanging="360"/>
        <w:jc w:val="both"/>
      </w:pPr>
      <w:r>
        <w:rPr>
          <w:color w:val="000000"/>
          <w:sz w:val="24"/>
          <w:szCs w:val="24"/>
          <w:lang w:bidi="ru-RU"/>
        </w:rPr>
        <w:t>другие формы на добровольной основе в соответствии с выбором участников образовательных отношений.</w:t>
      </w:r>
    </w:p>
    <w:p w:rsidR="009E67AA" w:rsidRDefault="009E67AA" w:rsidP="009E67AA">
      <w:pPr>
        <w:spacing w:line="274" w:lineRule="exact"/>
        <w:ind w:firstLine="600"/>
      </w:pPr>
      <w:r>
        <w:rPr>
          <w:color w:val="000000"/>
          <w:sz w:val="24"/>
          <w:szCs w:val="24"/>
          <w:lang w:bidi="ru-RU"/>
        </w:rPr>
        <w:t>Реализация внеурочной деятельности в условиях общеобразовательной школы проходит в следующих видах деятельности:</w:t>
      </w:r>
    </w:p>
    <w:p w:rsidR="009E67AA" w:rsidRDefault="009E67AA" w:rsidP="009E67AA">
      <w:pPr>
        <w:widowControl w:val="0"/>
        <w:numPr>
          <w:ilvl w:val="0"/>
          <w:numId w:val="22"/>
        </w:numPr>
        <w:tabs>
          <w:tab w:val="left" w:pos="256"/>
        </w:tabs>
        <w:spacing w:line="274" w:lineRule="exact"/>
        <w:ind w:left="720" w:hanging="360"/>
        <w:jc w:val="both"/>
      </w:pPr>
      <w:r>
        <w:rPr>
          <w:color w:val="000000"/>
          <w:sz w:val="24"/>
          <w:szCs w:val="24"/>
          <w:lang w:bidi="ru-RU"/>
        </w:rPr>
        <w:t>игровая (математический КВН, игра «Знаток Русского языка», спортивные соревнования «Весёлые старты», и др.);</w:t>
      </w:r>
    </w:p>
    <w:p w:rsidR="009E67AA" w:rsidRDefault="009E67AA" w:rsidP="009E67AA">
      <w:pPr>
        <w:widowControl w:val="0"/>
        <w:numPr>
          <w:ilvl w:val="0"/>
          <w:numId w:val="22"/>
        </w:numPr>
        <w:tabs>
          <w:tab w:val="left" w:pos="213"/>
        </w:tabs>
        <w:spacing w:line="274" w:lineRule="exact"/>
        <w:ind w:left="720" w:hanging="360"/>
        <w:jc w:val="both"/>
      </w:pPr>
      <w:proofErr w:type="gramStart"/>
      <w:r>
        <w:rPr>
          <w:color w:val="000000"/>
          <w:sz w:val="24"/>
          <w:szCs w:val="24"/>
          <w:lang w:bidi="ru-RU"/>
        </w:rPr>
        <w:t xml:space="preserve">познавательная (конференции, олимпиады школьного и районного уровней, экскурсии по городу, в районный краеведческий музей, на предприятия города, </w:t>
      </w:r>
      <w:proofErr w:type="gramEnd"/>
    </w:p>
    <w:p w:rsidR="009E67AA" w:rsidRDefault="009E67AA" w:rsidP="009E67AA">
      <w:pPr>
        <w:widowControl w:val="0"/>
        <w:numPr>
          <w:ilvl w:val="0"/>
          <w:numId w:val="22"/>
        </w:numPr>
        <w:tabs>
          <w:tab w:val="left" w:pos="204"/>
        </w:tabs>
        <w:spacing w:line="274" w:lineRule="exact"/>
        <w:ind w:left="720" w:hanging="360"/>
        <w:jc w:val="both"/>
      </w:pPr>
      <w:r>
        <w:rPr>
          <w:color w:val="000000"/>
          <w:sz w:val="24"/>
          <w:szCs w:val="24"/>
          <w:lang w:bidi="ru-RU"/>
        </w:rPr>
        <w:t>проблемно-ценностное общение (проекты «Вырасти цветок», «Заповедный мир»</w:t>
      </w:r>
      <w:proofErr w:type="gramStart"/>
      <w:r>
        <w:rPr>
          <w:color w:val="000000"/>
          <w:sz w:val="24"/>
          <w:szCs w:val="24"/>
          <w:lang w:bidi="ru-RU"/>
        </w:rPr>
        <w:t xml:space="preserve"> ,</w:t>
      </w:r>
      <w:proofErr w:type="gramEnd"/>
      <w:r>
        <w:rPr>
          <w:color w:val="000000"/>
          <w:sz w:val="24"/>
          <w:szCs w:val="24"/>
          <w:lang w:bidi="ru-RU"/>
        </w:rPr>
        <w:t xml:space="preserve"> работа в группах и др.);</w:t>
      </w:r>
    </w:p>
    <w:p w:rsidR="009E67AA" w:rsidRDefault="009E67AA" w:rsidP="009E67AA">
      <w:pPr>
        <w:widowControl w:val="0"/>
        <w:numPr>
          <w:ilvl w:val="0"/>
          <w:numId w:val="22"/>
        </w:numPr>
        <w:tabs>
          <w:tab w:val="left" w:pos="208"/>
        </w:tabs>
        <w:spacing w:line="274" w:lineRule="exact"/>
        <w:ind w:left="720" w:hanging="360"/>
        <w:jc w:val="both"/>
      </w:pPr>
      <w:r>
        <w:rPr>
          <w:color w:val="000000"/>
          <w:sz w:val="24"/>
          <w:szCs w:val="24"/>
          <w:lang w:bidi="ru-RU"/>
        </w:rPr>
        <w:t xml:space="preserve">досугово-развлекательная (праздники 1 сентября, «Здравствуй, Новый год», концерты </w:t>
      </w:r>
      <w:proofErr w:type="gramStart"/>
      <w:r>
        <w:rPr>
          <w:color w:val="000000"/>
          <w:sz w:val="24"/>
          <w:szCs w:val="24"/>
          <w:lang w:bidi="ru-RU"/>
        </w:rPr>
        <w:t>к</w:t>
      </w:r>
      <w:proofErr w:type="gramEnd"/>
      <w:r>
        <w:rPr>
          <w:color w:val="000000"/>
          <w:sz w:val="24"/>
          <w:szCs w:val="24"/>
          <w:lang w:bidi="ru-RU"/>
        </w:rPr>
        <w:t xml:space="preserve"> Дню учителя, Дню матери, утренники, смотры строя и песни, конкурсы чтецов к Дню матери, Новый год, отчётные концерты по итогам года и др.);</w:t>
      </w:r>
    </w:p>
    <w:p w:rsidR="009E67AA" w:rsidRDefault="009E67AA" w:rsidP="009E67AA">
      <w:pPr>
        <w:widowControl w:val="0"/>
        <w:numPr>
          <w:ilvl w:val="0"/>
          <w:numId w:val="22"/>
        </w:numPr>
        <w:tabs>
          <w:tab w:val="left" w:pos="204"/>
        </w:tabs>
        <w:spacing w:line="274" w:lineRule="exact"/>
        <w:ind w:left="720" w:hanging="360"/>
        <w:jc w:val="both"/>
      </w:pPr>
      <w:r>
        <w:rPr>
          <w:color w:val="000000"/>
          <w:sz w:val="24"/>
          <w:szCs w:val="24"/>
          <w:lang w:bidi="ru-RU"/>
        </w:rPr>
        <w:t>спортивно-оздоровительная (</w:t>
      </w:r>
      <w:proofErr w:type="spellStart"/>
      <w:r>
        <w:rPr>
          <w:color w:val="000000"/>
          <w:sz w:val="24"/>
          <w:szCs w:val="24"/>
          <w:lang w:bidi="ru-RU"/>
        </w:rPr>
        <w:t>физмйнутки</w:t>
      </w:r>
      <w:proofErr w:type="spellEnd"/>
      <w:r>
        <w:rPr>
          <w:color w:val="000000"/>
          <w:sz w:val="24"/>
          <w:szCs w:val="24"/>
          <w:lang w:bidi="ru-RU"/>
        </w:rPr>
        <w:t xml:space="preserve"> в ГПД, беседы, зарядка, соревнования и </w:t>
      </w:r>
      <w:proofErr w:type="spellStart"/>
      <w:proofErr w:type="gramStart"/>
      <w:r>
        <w:rPr>
          <w:color w:val="000000"/>
          <w:sz w:val="24"/>
          <w:szCs w:val="24"/>
          <w:lang w:bidi="ru-RU"/>
        </w:rPr>
        <w:t>др</w:t>
      </w:r>
      <w:proofErr w:type="spellEnd"/>
      <w:proofErr w:type="gramEnd"/>
      <w:r>
        <w:rPr>
          <w:color w:val="000000"/>
          <w:sz w:val="24"/>
          <w:szCs w:val="24"/>
          <w:lang w:bidi="ru-RU"/>
        </w:rPr>
        <w:t>);</w:t>
      </w:r>
    </w:p>
    <w:p w:rsidR="009E67AA" w:rsidRPr="00BF7F41" w:rsidRDefault="009E67AA" w:rsidP="009E67AA">
      <w:pPr>
        <w:widowControl w:val="0"/>
        <w:numPr>
          <w:ilvl w:val="0"/>
          <w:numId w:val="22"/>
        </w:numPr>
        <w:tabs>
          <w:tab w:val="left" w:pos="204"/>
        </w:tabs>
        <w:spacing w:after="238" w:line="274" w:lineRule="exact"/>
        <w:ind w:left="720"/>
        <w:jc w:val="both"/>
      </w:pPr>
      <w:r>
        <w:rPr>
          <w:color w:val="000000"/>
          <w:sz w:val="24"/>
          <w:szCs w:val="24"/>
          <w:lang w:bidi="ru-RU"/>
        </w:rPr>
        <w:t xml:space="preserve">туристско-краеведческая (кружки, экскурсии, поездки, проекты, праздники и </w:t>
      </w:r>
      <w:proofErr w:type="spellStart"/>
      <w:proofErr w:type="gramStart"/>
      <w:r>
        <w:rPr>
          <w:color w:val="000000"/>
          <w:sz w:val="24"/>
          <w:szCs w:val="24"/>
          <w:lang w:bidi="ru-RU"/>
        </w:rPr>
        <w:t>др</w:t>
      </w:r>
      <w:proofErr w:type="spellEnd"/>
      <w:proofErr w:type="gramEnd"/>
      <w:r>
        <w:rPr>
          <w:color w:val="000000"/>
          <w:sz w:val="24"/>
          <w:szCs w:val="24"/>
          <w:lang w:bidi="ru-RU"/>
        </w:rPr>
        <w:t>).</w:t>
      </w:r>
    </w:p>
    <w:p w:rsidR="009E67AA" w:rsidRPr="00AD7FAA"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r w:rsidRPr="00AD7FAA">
        <w:rPr>
          <w:rFonts w:eastAsia="SimSun" w:cs="Mangal"/>
          <w:kern w:val="1"/>
          <w:sz w:val="24"/>
          <w:szCs w:val="24"/>
          <w:shd w:val="clear" w:color="auto" w:fill="FFFFFF"/>
          <w:lang w:eastAsia="hi-IN" w:bidi="hi-IN"/>
        </w:rPr>
        <w:t xml:space="preserve">Для удовлетворения познавательных интересов учащихся и развития содержания базовых учебных предметов в учебный план введены дополнительные часы по учебным предметам: </w:t>
      </w:r>
      <w:r w:rsidRPr="007D77C4">
        <w:rPr>
          <w:rFonts w:eastAsia="SimSun" w:cs="Mangal"/>
          <w:kern w:val="1"/>
          <w:sz w:val="24"/>
          <w:szCs w:val="24"/>
          <w:shd w:val="clear" w:color="auto" w:fill="FFFFFF"/>
          <w:lang w:eastAsia="hi-IN" w:bidi="hi-IN"/>
        </w:rPr>
        <w:t xml:space="preserve">информатика в 5,6 классах, обществознание в 5 классе, биология в 6 классе, математика в 7-9 классах. </w:t>
      </w:r>
      <w:r w:rsidRPr="007D77C4">
        <w:rPr>
          <w:sz w:val="24"/>
          <w:szCs w:val="24"/>
        </w:rPr>
        <w:t>Для</w:t>
      </w:r>
      <w:r w:rsidRPr="007D77C4">
        <w:rPr>
          <w:rFonts w:eastAsia="SimSun" w:cs="Mangal"/>
          <w:kern w:val="1"/>
          <w:sz w:val="24"/>
          <w:szCs w:val="24"/>
          <w:lang w:eastAsia="hi-IN" w:bidi="hi-IN"/>
        </w:rPr>
        <w:t xml:space="preserve"> реализации образовательной программы школы в 8 - 9 классах введен предмет ОБЖ как обязательный для изучения. Для реализации содержания образования краеведческой направленности добавлены часы модуля краеведения при изуче</w:t>
      </w:r>
      <w:r>
        <w:rPr>
          <w:rFonts w:eastAsia="SimSun" w:cs="Mangal"/>
          <w:kern w:val="1"/>
          <w:sz w:val="24"/>
          <w:szCs w:val="24"/>
          <w:lang w:eastAsia="hi-IN" w:bidi="hi-IN"/>
        </w:rPr>
        <w:t xml:space="preserve">нии предмета «История» (9 </w:t>
      </w:r>
      <w:proofErr w:type="spellStart"/>
      <w:r>
        <w:rPr>
          <w:rFonts w:eastAsia="SimSun" w:cs="Mangal"/>
          <w:kern w:val="1"/>
          <w:sz w:val="24"/>
          <w:szCs w:val="24"/>
          <w:lang w:eastAsia="hi-IN" w:bidi="hi-IN"/>
        </w:rPr>
        <w:t>кл</w:t>
      </w:r>
      <w:proofErr w:type="spellEnd"/>
      <w:r>
        <w:rPr>
          <w:rFonts w:eastAsia="SimSun" w:cs="Mangal"/>
          <w:kern w:val="1"/>
          <w:sz w:val="24"/>
          <w:szCs w:val="24"/>
          <w:lang w:eastAsia="hi-IN" w:bidi="hi-IN"/>
        </w:rPr>
        <w:t xml:space="preserve">.). </w:t>
      </w:r>
    </w:p>
    <w:p w:rsidR="009E67AA" w:rsidRPr="0053141C" w:rsidRDefault="009E67AA" w:rsidP="009E67AA">
      <w:pPr>
        <w:widowControl w:val="0"/>
        <w:suppressAutoHyphens/>
        <w:jc w:val="both"/>
        <w:rPr>
          <w:color w:val="FF0000"/>
          <w:sz w:val="24"/>
          <w:szCs w:val="24"/>
        </w:rPr>
      </w:pPr>
    </w:p>
    <w:p w:rsidR="009E67AA" w:rsidRPr="008A73BF" w:rsidRDefault="009E67AA" w:rsidP="008A73BF">
      <w:pPr>
        <w:jc w:val="center"/>
        <w:rPr>
          <w:b/>
          <w:bCs/>
          <w:sz w:val="28"/>
          <w:szCs w:val="28"/>
        </w:rPr>
      </w:pPr>
      <w:r w:rsidRPr="008A73BF">
        <w:rPr>
          <w:b/>
          <w:bCs/>
          <w:sz w:val="28"/>
          <w:szCs w:val="28"/>
        </w:rPr>
        <w:t>5. Кадровое обеспечение реализуемых образовательных и воспитательных программ.</w:t>
      </w:r>
    </w:p>
    <w:p w:rsidR="009E67AA" w:rsidRPr="008A73BF" w:rsidRDefault="009E67AA" w:rsidP="008A73BF">
      <w:pPr>
        <w:jc w:val="center"/>
        <w:rPr>
          <w:b/>
          <w:bCs/>
          <w:sz w:val="28"/>
          <w:szCs w:val="28"/>
        </w:rPr>
      </w:pPr>
    </w:p>
    <w:p w:rsidR="009E67AA" w:rsidRPr="00DB5D9E" w:rsidRDefault="009E67AA" w:rsidP="009E67AA">
      <w:pPr>
        <w:widowControl w:val="0"/>
        <w:suppressAutoHyphens/>
        <w:ind w:left="360"/>
        <w:jc w:val="both"/>
        <w:rPr>
          <w:rFonts w:eastAsia="SimSun"/>
          <w:bCs/>
          <w:kern w:val="2"/>
          <w:sz w:val="24"/>
          <w:szCs w:val="24"/>
          <w:shd w:val="clear" w:color="auto" w:fill="FFFFFF"/>
          <w:lang w:eastAsia="hi-IN" w:bidi="hi-IN"/>
        </w:rPr>
      </w:pPr>
      <w:r w:rsidRPr="00DB5D9E">
        <w:rPr>
          <w:rFonts w:eastAsia="SimSun"/>
          <w:bCs/>
          <w:kern w:val="2"/>
          <w:sz w:val="24"/>
          <w:szCs w:val="24"/>
          <w:shd w:val="clear" w:color="auto" w:fill="FFFFFF"/>
          <w:lang w:eastAsia="hi-IN" w:bidi="hi-IN"/>
        </w:rPr>
        <w:t xml:space="preserve">Педагогический коллектив школы  состоит из </w:t>
      </w:r>
      <w:r w:rsidR="000C3E42">
        <w:rPr>
          <w:rFonts w:eastAsia="SimSun"/>
          <w:bCs/>
          <w:kern w:val="2"/>
          <w:sz w:val="24"/>
          <w:szCs w:val="24"/>
          <w:shd w:val="clear" w:color="auto" w:fill="FFFFFF"/>
          <w:lang w:eastAsia="hi-IN" w:bidi="hi-IN"/>
        </w:rPr>
        <w:t>13 педагогов, из них  2</w:t>
      </w:r>
      <w:r>
        <w:rPr>
          <w:rFonts w:eastAsia="SimSun"/>
          <w:bCs/>
          <w:kern w:val="2"/>
          <w:sz w:val="24"/>
          <w:szCs w:val="24"/>
          <w:shd w:val="clear" w:color="auto" w:fill="FFFFFF"/>
          <w:lang w:eastAsia="hi-IN" w:bidi="hi-IN"/>
        </w:rPr>
        <w:t xml:space="preserve"> </w:t>
      </w:r>
      <w:r w:rsidRPr="00DB5D9E">
        <w:rPr>
          <w:rFonts w:eastAsia="SimSun"/>
          <w:kern w:val="2"/>
          <w:sz w:val="24"/>
          <w:szCs w:val="24"/>
          <w:shd w:val="clear" w:color="auto" w:fill="FFFFFF"/>
          <w:lang w:eastAsia="hi-IN" w:bidi="hi-IN"/>
        </w:rPr>
        <w:t>уч</w:t>
      </w:r>
      <w:r w:rsidR="000C3E42">
        <w:rPr>
          <w:rFonts w:eastAsia="SimSun"/>
          <w:kern w:val="2"/>
          <w:sz w:val="24"/>
          <w:szCs w:val="24"/>
          <w:shd w:val="clear" w:color="auto" w:fill="FFFFFF"/>
          <w:lang w:eastAsia="hi-IN" w:bidi="hi-IN"/>
        </w:rPr>
        <w:t>ителей имеют высшую и 3</w:t>
      </w:r>
      <w:r w:rsidRPr="00DB5D9E">
        <w:rPr>
          <w:rFonts w:eastAsia="SimSun"/>
          <w:kern w:val="2"/>
          <w:sz w:val="24"/>
          <w:szCs w:val="24"/>
          <w:shd w:val="clear" w:color="auto" w:fill="FFFFFF"/>
          <w:lang w:eastAsia="hi-IN" w:bidi="hi-IN"/>
        </w:rPr>
        <w:t xml:space="preserve"> учителей  - первую квалификационную категорию,  </w:t>
      </w:r>
      <w:r w:rsidR="000C3E42">
        <w:rPr>
          <w:rFonts w:eastAsia="SimSun"/>
          <w:kern w:val="2"/>
          <w:sz w:val="24"/>
          <w:szCs w:val="24"/>
          <w:shd w:val="clear" w:color="auto" w:fill="FFFFFF"/>
          <w:lang w:eastAsia="hi-IN" w:bidi="hi-IN"/>
        </w:rPr>
        <w:t>7</w:t>
      </w:r>
      <w:r w:rsidRPr="00DB5D9E">
        <w:rPr>
          <w:rFonts w:eastAsia="SimSun"/>
          <w:kern w:val="2"/>
          <w:sz w:val="24"/>
          <w:szCs w:val="24"/>
          <w:shd w:val="clear" w:color="auto" w:fill="FFFFFF"/>
          <w:lang w:eastAsia="hi-IN" w:bidi="hi-IN"/>
        </w:rPr>
        <w:t xml:space="preserve"> педагогов аттестованы на соответствие занимаемой должности. </w:t>
      </w:r>
      <w:r w:rsidRPr="00DB5D9E">
        <w:rPr>
          <w:rFonts w:eastAsia="SimSun"/>
          <w:bCs/>
          <w:kern w:val="2"/>
          <w:sz w:val="24"/>
          <w:szCs w:val="24"/>
          <w:shd w:val="clear" w:color="auto" w:fill="FFFFFF"/>
          <w:lang w:eastAsia="hi-IN" w:bidi="hi-IN"/>
        </w:rPr>
        <w:t xml:space="preserve">Педагогический стаж работников: </w:t>
      </w:r>
    </w:p>
    <w:p w:rsidR="009E67AA" w:rsidRPr="00DB5D9E" w:rsidRDefault="008242B2" w:rsidP="009E67AA">
      <w:pPr>
        <w:widowControl w:val="0"/>
        <w:suppressAutoHyphens/>
        <w:ind w:left="720"/>
        <w:jc w:val="both"/>
        <w:rPr>
          <w:rFonts w:eastAsia="SimSun"/>
          <w:bCs/>
          <w:kern w:val="2"/>
          <w:sz w:val="24"/>
          <w:szCs w:val="24"/>
          <w:shd w:val="clear" w:color="auto" w:fill="FFFFFF"/>
          <w:lang w:eastAsia="hi-IN" w:bidi="hi-IN"/>
        </w:rPr>
      </w:pPr>
      <w:r>
        <w:rPr>
          <w:rFonts w:eastAsia="SimSun"/>
          <w:bCs/>
          <w:kern w:val="2"/>
          <w:sz w:val="24"/>
          <w:szCs w:val="24"/>
          <w:shd w:val="clear" w:color="auto" w:fill="FFFFFF"/>
          <w:lang w:eastAsia="hi-IN" w:bidi="hi-IN"/>
        </w:rPr>
        <w:t>от 2 до 5 лет –  4</w:t>
      </w:r>
      <w:r w:rsidR="009E67AA" w:rsidRPr="00DB5D9E">
        <w:rPr>
          <w:rFonts w:eastAsia="SimSun"/>
          <w:bCs/>
          <w:kern w:val="2"/>
          <w:sz w:val="24"/>
          <w:szCs w:val="24"/>
          <w:shd w:val="clear" w:color="auto" w:fill="FFFFFF"/>
          <w:lang w:eastAsia="hi-IN" w:bidi="hi-IN"/>
        </w:rPr>
        <w:t xml:space="preserve"> педагога </w:t>
      </w:r>
    </w:p>
    <w:p w:rsidR="00DA154F" w:rsidRDefault="00DA154F" w:rsidP="009E67AA">
      <w:pPr>
        <w:widowControl w:val="0"/>
        <w:suppressAutoHyphens/>
        <w:ind w:left="720"/>
        <w:jc w:val="both"/>
        <w:rPr>
          <w:rFonts w:eastAsia="SimSun"/>
          <w:bCs/>
          <w:kern w:val="2"/>
          <w:sz w:val="24"/>
          <w:szCs w:val="24"/>
          <w:shd w:val="clear" w:color="auto" w:fill="FFFFFF"/>
          <w:lang w:eastAsia="hi-IN" w:bidi="hi-IN"/>
        </w:rPr>
      </w:pPr>
      <w:r>
        <w:rPr>
          <w:rFonts w:eastAsia="SimSun"/>
          <w:bCs/>
          <w:kern w:val="2"/>
          <w:sz w:val="24"/>
          <w:szCs w:val="24"/>
          <w:shd w:val="clear" w:color="auto" w:fill="FFFFFF"/>
          <w:lang w:eastAsia="hi-IN" w:bidi="hi-IN"/>
        </w:rPr>
        <w:t>от 10 до 20 лет –  5</w:t>
      </w:r>
      <w:r w:rsidR="009E67AA" w:rsidRPr="00DB5D9E">
        <w:rPr>
          <w:rFonts w:eastAsia="SimSun"/>
          <w:bCs/>
          <w:kern w:val="2"/>
          <w:sz w:val="24"/>
          <w:szCs w:val="24"/>
          <w:shd w:val="clear" w:color="auto" w:fill="FFFFFF"/>
          <w:lang w:eastAsia="hi-IN" w:bidi="hi-IN"/>
        </w:rPr>
        <w:t xml:space="preserve"> педагогов  </w:t>
      </w:r>
    </w:p>
    <w:p w:rsidR="009E67AA" w:rsidRDefault="008242B2" w:rsidP="009E67AA">
      <w:pPr>
        <w:widowControl w:val="0"/>
        <w:suppressAutoHyphens/>
        <w:ind w:left="720"/>
        <w:jc w:val="both"/>
        <w:rPr>
          <w:rFonts w:eastAsia="SimSun"/>
          <w:bCs/>
          <w:kern w:val="2"/>
          <w:sz w:val="24"/>
          <w:szCs w:val="24"/>
          <w:shd w:val="clear" w:color="auto" w:fill="FFFFFF"/>
          <w:lang w:eastAsia="hi-IN" w:bidi="hi-IN"/>
        </w:rPr>
      </w:pPr>
      <w:r>
        <w:rPr>
          <w:rFonts w:eastAsia="SimSun"/>
          <w:bCs/>
          <w:kern w:val="2"/>
          <w:sz w:val="24"/>
          <w:szCs w:val="24"/>
          <w:shd w:val="clear" w:color="auto" w:fill="FFFFFF"/>
          <w:lang w:eastAsia="hi-IN" w:bidi="hi-IN"/>
        </w:rPr>
        <w:t xml:space="preserve">от 20 до </w:t>
      </w:r>
      <w:r w:rsidR="00DA154F">
        <w:rPr>
          <w:rFonts w:eastAsia="SimSun"/>
          <w:bCs/>
          <w:kern w:val="2"/>
          <w:sz w:val="24"/>
          <w:szCs w:val="24"/>
          <w:shd w:val="clear" w:color="auto" w:fill="FFFFFF"/>
          <w:lang w:eastAsia="hi-IN" w:bidi="hi-IN"/>
        </w:rPr>
        <w:t>30лет</w:t>
      </w:r>
      <w:r>
        <w:rPr>
          <w:rFonts w:eastAsia="SimSun"/>
          <w:bCs/>
          <w:kern w:val="2"/>
          <w:sz w:val="24"/>
          <w:szCs w:val="24"/>
          <w:shd w:val="clear" w:color="auto" w:fill="FFFFFF"/>
          <w:lang w:eastAsia="hi-IN" w:bidi="hi-IN"/>
        </w:rPr>
        <w:t xml:space="preserve"> – 2 педагога</w:t>
      </w:r>
    </w:p>
    <w:p w:rsidR="008242B2" w:rsidRDefault="008242B2" w:rsidP="009E67AA">
      <w:pPr>
        <w:widowControl w:val="0"/>
        <w:suppressAutoHyphens/>
        <w:ind w:left="720"/>
        <w:jc w:val="both"/>
        <w:rPr>
          <w:rFonts w:eastAsia="SimSun"/>
          <w:bCs/>
          <w:kern w:val="2"/>
          <w:sz w:val="24"/>
          <w:szCs w:val="24"/>
          <w:shd w:val="clear" w:color="auto" w:fill="FFFFFF"/>
          <w:lang w:eastAsia="hi-IN" w:bidi="hi-IN"/>
        </w:rPr>
      </w:pPr>
      <w:r>
        <w:rPr>
          <w:rFonts w:eastAsia="SimSun"/>
          <w:bCs/>
          <w:kern w:val="2"/>
          <w:sz w:val="24"/>
          <w:szCs w:val="24"/>
          <w:shd w:val="clear" w:color="auto" w:fill="FFFFFF"/>
          <w:lang w:eastAsia="hi-IN" w:bidi="hi-IN"/>
        </w:rPr>
        <w:t xml:space="preserve"> свыше 30 лет -  2 педагога</w:t>
      </w:r>
    </w:p>
    <w:p w:rsidR="008242B2" w:rsidRPr="00DB5D9E" w:rsidRDefault="008242B2" w:rsidP="009E67AA">
      <w:pPr>
        <w:widowControl w:val="0"/>
        <w:suppressAutoHyphens/>
        <w:ind w:left="720"/>
        <w:jc w:val="both"/>
        <w:rPr>
          <w:rFonts w:eastAsia="SimSun"/>
          <w:bCs/>
          <w:kern w:val="2"/>
          <w:sz w:val="24"/>
          <w:szCs w:val="24"/>
          <w:shd w:val="clear" w:color="auto" w:fill="FFFFFF"/>
          <w:lang w:eastAsia="hi-IN" w:bidi="hi-IN"/>
        </w:rPr>
      </w:pPr>
    </w:p>
    <w:p w:rsidR="009E67AA" w:rsidRPr="00DB5D9E" w:rsidRDefault="009E67AA" w:rsidP="009E67AA">
      <w:pPr>
        <w:widowControl w:val="0"/>
        <w:suppressAutoHyphens/>
        <w:ind w:left="720"/>
        <w:jc w:val="both"/>
        <w:rPr>
          <w:rFonts w:eastAsia="SimSun"/>
          <w:bCs/>
          <w:kern w:val="2"/>
          <w:sz w:val="24"/>
          <w:szCs w:val="24"/>
          <w:shd w:val="clear" w:color="auto" w:fill="FFFFFF"/>
          <w:lang w:eastAsia="hi-IN" w:bidi="hi-IN"/>
        </w:rPr>
      </w:pPr>
      <w:r w:rsidRPr="00DB5D9E">
        <w:rPr>
          <w:rFonts w:eastAsia="SimSun"/>
          <w:bCs/>
          <w:kern w:val="2"/>
          <w:sz w:val="24"/>
          <w:szCs w:val="24"/>
          <w:shd w:val="clear" w:color="auto" w:fill="FFFFFF"/>
          <w:lang w:eastAsia="hi-IN" w:bidi="hi-IN"/>
        </w:rPr>
        <w:t>Около 50% учителей ежегодно проходят курсы повышения квалификации в ГОУДПО «</w:t>
      </w:r>
      <w:r w:rsidR="00BF0E95">
        <w:rPr>
          <w:rFonts w:eastAsia="SimSun"/>
          <w:bCs/>
          <w:kern w:val="2"/>
          <w:sz w:val="24"/>
          <w:szCs w:val="24"/>
          <w:shd w:val="clear" w:color="auto" w:fill="FFFFFF"/>
          <w:lang w:eastAsia="hi-IN" w:bidi="hi-IN"/>
        </w:rPr>
        <w:t>ДИРО</w:t>
      </w:r>
      <w:r w:rsidRPr="00DB5D9E">
        <w:rPr>
          <w:rFonts w:eastAsia="SimSun"/>
          <w:bCs/>
          <w:kern w:val="2"/>
          <w:sz w:val="24"/>
          <w:szCs w:val="24"/>
          <w:shd w:val="clear" w:color="auto" w:fill="FFFFFF"/>
          <w:lang w:eastAsia="hi-IN" w:bidi="hi-IN"/>
        </w:rPr>
        <w:t>», а также обучаются на курсах повышения квалификации дистанционно:</w:t>
      </w:r>
    </w:p>
    <w:p w:rsidR="009E67AA" w:rsidRPr="00DB5D9E" w:rsidRDefault="008242B2" w:rsidP="009E67AA">
      <w:pPr>
        <w:widowControl w:val="0"/>
        <w:suppressAutoHyphens/>
        <w:ind w:left="720"/>
        <w:jc w:val="both"/>
        <w:rPr>
          <w:rFonts w:eastAsia="SimSun"/>
          <w:bCs/>
          <w:kern w:val="2"/>
          <w:sz w:val="24"/>
          <w:szCs w:val="24"/>
          <w:shd w:val="clear" w:color="auto" w:fill="FFFFFF"/>
          <w:lang w:eastAsia="hi-IN" w:bidi="hi-IN"/>
        </w:rPr>
      </w:pPr>
      <w:r>
        <w:rPr>
          <w:rFonts w:eastAsia="SimSun"/>
          <w:bCs/>
          <w:kern w:val="2"/>
          <w:sz w:val="24"/>
          <w:szCs w:val="24"/>
          <w:shd w:val="clear" w:color="auto" w:fill="FFFFFF"/>
          <w:lang w:eastAsia="hi-IN" w:bidi="hi-IN"/>
        </w:rPr>
        <w:t>2016-2017 учебный  год – 3</w:t>
      </w:r>
      <w:r w:rsidR="009E67AA" w:rsidRPr="00DB5D9E">
        <w:rPr>
          <w:rFonts w:eastAsia="SimSun"/>
          <w:bCs/>
          <w:kern w:val="2"/>
          <w:sz w:val="24"/>
          <w:szCs w:val="24"/>
          <w:shd w:val="clear" w:color="auto" w:fill="FFFFFF"/>
          <w:lang w:eastAsia="hi-IN" w:bidi="hi-IN"/>
        </w:rPr>
        <w:t xml:space="preserve"> учителя</w:t>
      </w:r>
    </w:p>
    <w:p w:rsidR="009E67AA" w:rsidRPr="00DB5D9E" w:rsidRDefault="008242B2" w:rsidP="009E67AA">
      <w:pPr>
        <w:widowControl w:val="0"/>
        <w:suppressAutoHyphens/>
        <w:ind w:left="720"/>
        <w:jc w:val="both"/>
        <w:rPr>
          <w:rFonts w:eastAsia="SimSun"/>
          <w:bCs/>
          <w:kern w:val="2"/>
          <w:sz w:val="24"/>
          <w:szCs w:val="24"/>
          <w:shd w:val="clear" w:color="auto" w:fill="FFFFFF"/>
          <w:lang w:eastAsia="hi-IN" w:bidi="hi-IN"/>
        </w:rPr>
      </w:pPr>
      <w:r>
        <w:rPr>
          <w:rFonts w:eastAsia="SimSun"/>
          <w:bCs/>
          <w:kern w:val="2"/>
          <w:sz w:val="24"/>
          <w:szCs w:val="24"/>
          <w:shd w:val="clear" w:color="auto" w:fill="FFFFFF"/>
          <w:lang w:eastAsia="hi-IN" w:bidi="hi-IN"/>
        </w:rPr>
        <w:t>2017-2018 учебный год-  6</w:t>
      </w:r>
      <w:r w:rsidR="009E67AA" w:rsidRPr="00DB5D9E">
        <w:rPr>
          <w:rFonts w:eastAsia="SimSun"/>
          <w:bCs/>
          <w:kern w:val="2"/>
          <w:sz w:val="24"/>
          <w:szCs w:val="24"/>
          <w:shd w:val="clear" w:color="auto" w:fill="FFFFFF"/>
          <w:lang w:eastAsia="hi-IN" w:bidi="hi-IN"/>
        </w:rPr>
        <w:t xml:space="preserve"> учителей</w:t>
      </w:r>
    </w:p>
    <w:p w:rsidR="009E67AA" w:rsidRDefault="009E67AA" w:rsidP="009E67AA">
      <w:pPr>
        <w:pStyle w:val="310"/>
        <w:rPr>
          <w:b/>
          <w:bCs/>
          <w:szCs w:val="24"/>
        </w:rPr>
      </w:pPr>
    </w:p>
    <w:p w:rsidR="008242B2" w:rsidRDefault="008242B2" w:rsidP="009E67AA">
      <w:pPr>
        <w:pStyle w:val="310"/>
        <w:rPr>
          <w:b/>
          <w:bCs/>
          <w:szCs w:val="24"/>
        </w:rPr>
      </w:pPr>
    </w:p>
    <w:p w:rsidR="008242B2" w:rsidRDefault="008242B2" w:rsidP="009E67AA">
      <w:pPr>
        <w:pStyle w:val="310"/>
        <w:rPr>
          <w:b/>
          <w:bCs/>
          <w:szCs w:val="24"/>
        </w:rPr>
      </w:pPr>
    </w:p>
    <w:p w:rsidR="008242B2" w:rsidRDefault="008242B2" w:rsidP="009E67AA">
      <w:pPr>
        <w:pStyle w:val="310"/>
        <w:rPr>
          <w:b/>
          <w:bCs/>
          <w:szCs w:val="24"/>
        </w:rPr>
      </w:pPr>
    </w:p>
    <w:p w:rsidR="008242B2" w:rsidRDefault="008242B2" w:rsidP="009E67AA">
      <w:pPr>
        <w:pStyle w:val="310"/>
        <w:rPr>
          <w:b/>
          <w:bCs/>
          <w:szCs w:val="24"/>
        </w:rPr>
      </w:pPr>
    </w:p>
    <w:p w:rsidR="008242B2" w:rsidRDefault="008242B2" w:rsidP="009E67AA">
      <w:pPr>
        <w:pStyle w:val="310"/>
        <w:rPr>
          <w:b/>
          <w:bCs/>
          <w:szCs w:val="24"/>
        </w:rPr>
      </w:pPr>
    </w:p>
    <w:p w:rsidR="008242B2" w:rsidRDefault="008242B2" w:rsidP="009E67AA">
      <w:pPr>
        <w:pStyle w:val="310"/>
        <w:rPr>
          <w:b/>
          <w:bCs/>
          <w:szCs w:val="24"/>
        </w:rPr>
      </w:pPr>
    </w:p>
    <w:p w:rsidR="009E67AA" w:rsidRPr="008A73BF" w:rsidRDefault="009E67AA" w:rsidP="008A73BF">
      <w:pPr>
        <w:pStyle w:val="310"/>
        <w:jc w:val="center"/>
        <w:rPr>
          <w:b/>
          <w:bCs/>
          <w:sz w:val="28"/>
          <w:szCs w:val="28"/>
        </w:rPr>
      </w:pPr>
      <w:r w:rsidRPr="008A73BF">
        <w:rPr>
          <w:b/>
          <w:bCs/>
          <w:sz w:val="28"/>
          <w:szCs w:val="28"/>
        </w:rPr>
        <w:t xml:space="preserve">6. Показатели уровня и качества общеобразовательной подготовки </w:t>
      </w:r>
      <w:proofErr w:type="gramStart"/>
      <w:r w:rsidRPr="008A73BF">
        <w:rPr>
          <w:b/>
          <w:bCs/>
          <w:sz w:val="28"/>
          <w:szCs w:val="28"/>
        </w:rPr>
        <w:t>обучающихся</w:t>
      </w:r>
      <w:proofErr w:type="gramEnd"/>
      <w:r w:rsidRPr="008A73BF">
        <w:rPr>
          <w:b/>
          <w:bCs/>
          <w:sz w:val="28"/>
          <w:szCs w:val="28"/>
        </w:rPr>
        <w:t>.</w:t>
      </w:r>
    </w:p>
    <w:p w:rsidR="009E67AA" w:rsidRPr="008A73BF" w:rsidRDefault="009E67AA" w:rsidP="008A73BF">
      <w:pPr>
        <w:pStyle w:val="310"/>
        <w:jc w:val="center"/>
        <w:rPr>
          <w:b/>
          <w:bCs/>
          <w:sz w:val="28"/>
          <w:szCs w:val="28"/>
        </w:rPr>
      </w:pPr>
    </w:p>
    <w:p w:rsidR="009E67AA" w:rsidRPr="008A73BF" w:rsidRDefault="009E67AA" w:rsidP="008A73BF">
      <w:pPr>
        <w:widowControl w:val="0"/>
        <w:tabs>
          <w:tab w:val="left" w:pos="900"/>
        </w:tabs>
        <w:suppressAutoHyphens/>
        <w:spacing w:line="100" w:lineRule="atLeast"/>
        <w:jc w:val="center"/>
        <w:rPr>
          <w:rFonts w:eastAsia="SimSun" w:cs="Mangal"/>
          <w:b/>
          <w:bCs/>
          <w:kern w:val="1"/>
          <w:sz w:val="28"/>
          <w:szCs w:val="28"/>
          <w:shd w:val="clear" w:color="auto" w:fill="FFFFFF"/>
          <w:lang w:eastAsia="hi-IN" w:bidi="hi-IN"/>
        </w:rPr>
      </w:pPr>
      <w:r w:rsidRPr="008A73BF">
        <w:rPr>
          <w:rFonts w:eastAsia="SimSun" w:cs="Mangal"/>
          <w:b/>
          <w:bCs/>
          <w:kern w:val="1"/>
          <w:sz w:val="28"/>
          <w:szCs w:val="28"/>
          <w:shd w:val="clear" w:color="auto" w:fill="FFFFFF"/>
          <w:lang w:eastAsia="hi-IN" w:bidi="hi-IN"/>
        </w:rPr>
        <w:t>Структура классов</w:t>
      </w:r>
    </w:p>
    <w:p w:rsidR="009E67AA" w:rsidRPr="00666307" w:rsidRDefault="009E67AA" w:rsidP="009E67AA">
      <w:pPr>
        <w:widowControl w:val="0"/>
        <w:numPr>
          <w:ilvl w:val="0"/>
          <w:numId w:val="4"/>
        </w:numPr>
        <w:tabs>
          <w:tab w:val="left" w:pos="900"/>
        </w:tabs>
        <w:suppressAutoHyphens/>
        <w:spacing w:line="100" w:lineRule="atLeast"/>
        <w:jc w:val="both"/>
        <w:rPr>
          <w:rFonts w:eastAsia="SimSun" w:cs="Mangal"/>
          <w:kern w:val="1"/>
          <w:sz w:val="24"/>
          <w:szCs w:val="24"/>
          <w:shd w:val="clear" w:color="auto" w:fill="FFFFFF"/>
          <w:lang w:eastAsia="hi-IN" w:bidi="hi-IN"/>
        </w:rPr>
      </w:pPr>
      <w:r w:rsidRPr="00666307">
        <w:rPr>
          <w:rFonts w:eastAsia="SimSun" w:cs="Mangal"/>
          <w:kern w:val="1"/>
          <w:sz w:val="24"/>
          <w:szCs w:val="24"/>
          <w:shd w:val="clear" w:color="auto" w:fill="FFFFFF"/>
          <w:lang w:eastAsia="hi-IN" w:bidi="hi-IN"/>
        </w:rPr>
        <w:t>начальное общее</w:t>
      </w:r>
      <w:r w:rsidR="00C074DE">
        <w:rPr>
          <w:rFonts w:eastAsia="SimSun" w:cs="Mangal"/>
          <w:kern w:val="1"/>
          <w:sz w:val="24"/>
          <w:szCs w:val="24"/>
          <w:shd w:val="clear" w:color="auto" w:fill="FFFFFF"/>
          <w:lang w:eastAsia="hi-IN" w:bidi="hi-IN"/>
        </w:rPr>
        <w:t xml:space="preserve"> образование (1 – 4 классы) – 2 общеобразовательных классов (2</w:t>
      </w:r>
      <w:r w:rsidR="008242B2">
        <w:rPr>
          <w:rFonts w:eastAsia="SimSun" w:cs="Mangal"/>
          <w:kern w:val="1"/>
          <w:sz w:val="24"/>
          <w:szCs w:val="24"/>
          <w:shd w:val="clear" w:color="auto" w:fill="FFFFFF"/>
          <w:lang w:eastAsia="hi-IN" w:bidi="hi-IN"/>
        </w:rPr>
        <w:t xml:space="preserve"> </w:t>
      </w:r>
      <w:proofErr w:type="gramStart"/>
      <w:r w:rsidRPr="00666307">
        <w:rPr>
          <w:rFonts w:eastAsia="SimSun" w:cs="Mangal"/>
          <w:kern w:val="1"/>
          <w:sz w:val="24"/>
          <w:szCs w:val="24"/>
          <w:shd w:val="clear" w:color="auto" w:fill="FFFFFF"/>
          <w:lang w:eastAsia="hi-IN" w:bidi="hi-IN"/>
        </w:rPr>
        <w:t>класс-комплектов</w:t>
      </w:r>
      <w:proofErr w:type="gramEnd"/>
      <w:r w:rsidRPr="00666307">
        <w:rPr>
          <w:rFonts w:eastAsia="SimSun" w:cs="Mangal"/>
          <w:kern w:val="1"/>
          <w:sz w:val="24"/>
          <w:szCs w:val="24"/>
          <w:shd w:val="clear" w:color="auto" w:fill="FFFFFF"/>
          <w:lang w:eastAsia="hi-IN" w:bidi="hi-IN"/>
        </w:rPr>
        <w:t>);</w:t>
      </w:r>
    </w:p>
    <w:p w:rsidR="009E67AA" w:rsidRPr="00666307" w:rsidRDefault="009E67AA" w:rsidP="009E67AA">
      <w:pPr>
        <w:widowControl w:val="0"/>
        <w:numPr>
          <w:ilvl w:val="0"/>
          <w:numId w:val="4"/>
        </w:numPr>
        <w:tabs>
          <w:tab w:val="left" w:pos="900"/>
        </w:tabs>
        <w:suppressAutoHyphens/>
        <w:spacing w:line="100" w:lineRule="atLeast"/>
        <w:jc w:val="both"/>
        <w:rPr>
          <w:rFonts w:eastAsia="SimSun" w:cs="Mangal"/>
          <w:kern w:val="1"/>
          <w:sz w:val="24"/>
          <w:szCs w:val="24"/>
          <w:shd w:val="clear" w:color="auto" w:fill="FFFFFF"/>
          <w:lang w:eastAsia="hi-IN" w:bidi="hi-IN"/>
        </w:rPr>
      </w:pPr>
      <w:r w:rsidRPr="00666307">
        <w:rPr>
          <w:rFonts w:eastAsia="SimSun" w:cs="Mangal"/>
          <w:kern w:val="1"/>
          <w:sz w:val="24"/>
          <w:szCs w:val="24"/>
          <w:shd w:val="clear" w:color="auto" w:fill="FFFFFF"/>
          <w:lang w:eastAsia="hi-IN" w:bidi="hi-IN"/>
        </w:rPr>
        <w:t>основное общее</w:t>
      </w:r>
      <w:r w:rsidR="008242B2">
        <w:rPr>
          <w:rFonts w:eastAsia="SimSun" w:cs="Mangal"/>
          <w:kern w:val="1"/>
          <w:sz w:val="24"/>
          <w:szCs w:val="24"/>
          <w:shd w:val="clear" w:color="auto" w:fill="FFFFFF"/>
          <w:lang w:eastAsia="hi-IN" w:bidi="hi-IN"/>
        </w:rPr>
        <w:t xml:space="preserve"> образование (5 – 9 классы) –  5 </w:t>
      </w:r>
      <w:r w:rsidRPr="00666307">
        <w:rPr>
          <w:rFonts w:eastAsia="SimSun" w:cs="Mangal"/>
          <w:kern w:val="1"/>
          <w:sz w:val="24"/>
          <w:szCs w:val="24"/>
          <w:shd w:val="clear" w:color="auto" w:fill="FFFFFF"/>
          <w:lang w:eastAsia="hi-IN" w:bidi="hi-IN"/>
        </w:rPr>
        <w:t>общеобразовательных классов;</w:t>
      </w:r>
    </w:p>
    <w:p w:rsidR="009E67AA" w:rsidRDefault="009E67AA" w:rsidP="009E67AA">
      <w:pPr>
        <w:widowControl w:val="0"/>
        <w:tabs>
          <w:tab w:val="left" w:pos="900"/>
        </w:tabs>
        <w:suppressAutoHyphens/>
        <w:spacing w:line="100" w:lineRule="atLeast"/>
        <w:ind w:firstLine="567"/>
        <w:jc w:val="both"/>
        <w:rPr>
          <w:rFonts w:eastAsia="SimSun" w:cs="Mangal"/>
          <w:kern w:val="1"/>
          <w:sz w:val="24"/>
          <w:szCs w:val="24"/>
          <w:shd w:val="clear" w:color="auto" w:fill="FFFFFF"/>
          <w:lang w:eastAsia="hi-IN" w:bidi="hi-IN"/>
        </w:rPr>
      </w:pPr>
      <w:r>
        <w:rPr>
          <w:rFonts w:eastAsia="SimSun" w:cs="Mangal"/>
          <w:kern w:val="1"/>
          <w:sz w:val="24"/>
          <w:szCs w:val="24"/>
          <w:shd w:val="clear" w:color="auto" w:fill="FFFFFF"/>
          <w:lang w:eastAsia="hi-IN" w:bidi="hi-IN"/>
        </w:rPr>
        <w:t>Общее количество классов  в 2017-2018 учебном году (</w:t>
      </w:r>
      <w:r w:rsidR="008242B2">
        <w:rPr>
          <w:rFonts w:eastAsia="SimSun" w:cs="Mangal"/>
          <w:kern w:val="1"/>
          <w:sz w:val="24"/>
          <w:szCs w:val="24"/>
          <w:shd w:val="clear" w:color="auto" w:fill="FFFFFF"/>
          <w:lang w:eastAsia="hi-IN" w:bidi="hi-IN"/>
        </w:rPr>
        <w:t>9</w:t>
      </w:r>
      <w:r>
        <w:rPr>
          <w:rFonts w:eastAsia="SimSun" w:cs="Mangal"/>
          <w:kern w:val="1"/>
          <w:sz w:val="24"/>
          <w:szCs w:val="24"/>
          <w:shd w:val="clear" w:color="auto" w:fill="FFFFFF"/>
          <w:lang w:eastAsia="hi-IN" w:bidi="hi-IN"/>
        </w:rPr>
        <w:t xml:space="preserve"> классов) </w:t>
      </w:r>
    </w:p>
    <w:p w:rsidR="008242B2" w:rsidRPr="00666307" w:rsidRDefault="008242B2" w:rsidP="009E67AA">
      <w:pPr>
        <w:widowControl w:val="0"/>
        <w:tabs>
          <w:tab w:val="left" w:pos="900"/>
        </w:tabs>
        <w:suppressAutoHyphens/>
        <w:spacing w:line="100" w:lineRule="atLeast"/>
        <w:ind w:firstLine="567"/>
        <w:jc w:val="both"/>
        <w:rPr>
          <w:rFonts w:eastAsia="SimSun" w:cs="Mangal"/>
          <w:kern w:val="1"/>
          <w:sz w:val="24"/>
          <w:szCs w:val="24"/>
          <w:shd w:val="clear" w:color="auto" w:fill="FFFFFF"/>
          <w:lang w:eastAsia="hi-IN" w:bidi="hi-IN"/>
        </w:rPr>
      </w:pPr>
    </w:p>
    <w:p w:rsidR="009E67AA" w:rsidRPr="00D84297" w:rsidRDefault="009E67AA" w:rsidP="009E67AA">
      <w:pPr>
        <w:ind w:firstLine="540"/>
        <w:jc w:val="both"/>
        <w:rPr>
          <w:sz w:val="24"/>
          <w:szCs w:val="24"/>
        </w:rPr>
      </w:pPr>
      <w:r w:rsidRPr="00D84297">
        <w:rPr>
          <w:sz w:val="24"/>
          <w:szCs w:val="24"/>
        </w:rPr>
        <w:t>В 201</w:t>
      </w:r>
      <w:r>
        <w:rPr>
          <w:sz w:val="24"/>
          <w:szCs w:val="24"/>
        </w:rPr>
        <w:t>7</w:t>
      </w:r>
      <w:r w:rsidRPr="00D84297">
        <w:rPr>
          <w:sz w:val="24"/>
          <w:szCs w:val="24"/>
        </w:rPr>
        <w:t>-201</w:t>
      </w:r>
      <w:r>
        <w:rPr>
          <w:sz w:val="24"/>
          <w:szCs w:val="24"/>
        </w:rPr>
        <w:t>8</w:t>
      </w:r>
      <w:r w:rsidRPr="00D84297">
        <w:rPr>
          <w:sz w:val="24"/>
          <w:szCs w:val="24"/>
        </w:rPr>
        <w:t xml:space="preserve"> учебном году общая численность обучающихся в </w:t>
      </w:r>
      <w:r w:rsidR="00C074DE">
        <w:rPr>
          <w:sz w:val="24"/>
          <w:szCs w:val="24"/>
        </w:rPr>
        <w:t xml:space="preserve">8 </w:t>
      </w:r>
      <w:r w:rsidRPr="00D84297">
        <w:rPr>
          <w:sz w:val="24"/>
          <w:szCs w:val="24"/>
        </w:rPr>
        <w:t xml:space="preserve"> классах </w:t>
      </w:r>
      <w:r>
        <w:rPr>
          <w:sz w:val="24"/>
          <w:szCs w:val="24"/>
        </w:rPr>
        <w:t>составила</w:t>
      </w:r>
      <w:r w:rsidRPr="00D84297">
        <w:rPr>
          <w:sz w:val="24"/>
          <w:szCs w:val="24"/>
        </w:rPr>
        <w:t xml:space="preserve"> </w:t>
      </w:r>
      <w:r>
        <w:rPr>
          <w:sz w:val="24"/>
          <w:szCs w:val="24"/>
        </w:rPr>
        <w:t xml:space="preserve">на </w:t>
      </w:r>
      <w:r w:rsidRPr="00D84297">
        <w:rPr>
          <w:sz w:val="24"/>
          <w:szCs w:val="24"/>
        </w:rPr>
        <w:t xml:space="preserve">начало года </w:t>
      </w:r>
      <w:r w:rsidR="00CB4C05">
        <w:rPr>
          <w:sz w:val="24"/>
          <w:szCs w:val="24"/>
        </w:rPr>
        <w:t>27</w:t>
      </w:r>
      <w:r w:rsidRPr="00D84297">
        <w:rPr>
          <w:sz w:val="24"/>
          <w:szCs w:val="24"/>
        </w:rPr>
        <w:t xml:space="preserve"> уч-ся, на конец</w:t>
      </w:r>
      <w:r>
        <w:rPr>
          <w:sz w:val="24"/>
          <w:szCs w:val="24"/>
        </w:rPr>
        <w:t xml:space="preserve"> </w:t>
      </w:r>
      <w:r w:rsidRPr="00D84297">
        <w:rPr>
          <w:sz w:val="24"/>
          <w:szCs w:val="24"/>
        </w:rPr>
        <w:t xml:space="preserve">- </w:t>
      </w:r>
      <w:r w:rsidR="00CB4C05">
        <w:rPr>
          <w:sz w:val="24"/>
          <w:szCs w:val="24"/>
        </w:rPr>
        <w:t>27</w:t>
      </w:r>
    </w:p>
    <w:p w:rsidR="009E67AA" w:rsidRPr="0053141C" w:rsidRDefault="009E67AA" w:rsidP="009E67AA">
      <w:pPr>
        <w:widowControl w:val="0"/>
        <w:tabs>
          <w:tab w:val="left" w:pos="900"/>
        </w:tabs>
        <w:suppressAutoHyphens/>
        <w:spacing w:line="100" w:lineRule="atLeast"/>
        <w:ind w:left="720"/>
        <w:jc w:val="both"/>
        <w:rPr>
          <w:rFonts w:eastAsia="SimSun" w:cs="Mangal"/>
          <w:color w:val="FF0000"/>
          <w:kern w:val="1"/>
          <w:sz w:val="24"/>
          <w:szCs w:val="24"/>
          <w:highlight w:val="yellow"/>
          <w:shd w:val="clear" w:color="auto" w:fill="FFFFFF"/>
          <w:lang w:eastAsia="hi-IN" w:bidi="hi-IN"/>
        </w:rPr>
      </w:pPr>
    </w:p>
    <w:tbl>
      <w:tblPr>
        <w:tblW w:w="10183"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2047"/>
        <w:gridCol w:w="1985"/>
        <w:gridCol w:w="1929"/>
        <w:gridCol w:w="2126"/>
      </w:tblGrid>
      <w:tr w:rsidR="009E67AA" w:rsidRPr="00CB4C05" w:rsidTr="00CB4C05">
        <w:trPr>
          <w:trHeight w:val="239"/>
          <w:jc w:val="center"/>
        </w:trPr>
        <w:tc>
          <w:tcPr>
            <w:tcW w:w="2096" w:type="dxa"/>
            <w:vMerge w:val="restart"/>
            <w:shd w:val="clear" w:color="auto" w:fill="auto"/>
          </w:tcPr>
          <w:p w:rsidR="009E67AA" w:rsidRPr="00CB4C05" w:rsidRDefault="009E67AA" w:rsidP="000C3E42">
            <w:pPr>
              <w:widowControl w:val="0"/>
              <w:suppressAutoHyphens/>
              <w:snapToGrid w:val="0"/>
              <w:jc w:val="both"/>
              <w:rPr>
                <w:rFonts w:eastAsia="SimSun"/>
                <w:b/>
                <w:kern w:val="1"/>
                <w:sz w:val="24"/>
                <w:szCs w:val="24"/>
                <w:highlight w:val="yellow"/>
                <w:lang w:eastAsia="hi-IN" w:bidi="hi-IN"/>
              </w:rPr>
            </w:pPr>
          </w:p>
        </w:tc>
        <w:tc>
          <w:tcPr>
            <w:tcW w:w="4032" w:type="dxa"/>
            <w:gridSpan w:val="2"/>
          </w:tcPr>
          <w:p w:rsidR="009E67AA" w:rsidRPr="00CB4C05" w:rsidRDefault="009E67AA" w:rsidP="000C3E42">
            <w:pPr>
              <w:widowControl w:val="0"/>
              <w:suppressAutoHyphens/>
              <w:snapToGrid w:val="0"/>
              <w:jc w:val="center"/>
              <w:rPr>
                <w:rFonts w:eastAsia="SimSun"/>
                <w:b/>
                <w:kern w:val="1"/>
                <w:sz w:val="24"/>
                <w:szCs w:val="24"/>
                <w:lang w:eastAsia="hi-IN" w:bidi="hi-IN"/>
              </w:rPr>
            </w:pPr>
            <w:r w:rsidRPr="00CB4C05">
              <w:rPr>
                <w:rFonts w:eastAsia="SimSun"/>
                <w:b/>
                <w:kern w:val="1"/>
                <w:sz w:val="24"/>
                <w:szCs w:val="24"/>
                <w:lang w:eastAsia="hi-IN" w:bidi="hi-IN"/>
              </w:rPr>
              <w:t>2016-2017 уч. год</w:t>
            </w:r>
          </w:p>
        </w:tc>
        <w:tc>
          <w:tcPr>
            <w:tcW w:w="4055" w:type="dxa"/>
            <w:gridSpan w:val="2"/>
          </w:tcPr>
          <w:p w:rsidR="009E67AA" w:rsidRPr="00CB4C05" w:rsidRDefault="009E67AA" w:rsidP="000C3E42">
            <w:pPr>
              <w:widowControl w:val="0"/>
              <w:suppressAutoHyphens/>
              <w:snapToGrid w:val="0"/>
              <w:jc w:val="center"/>
              <w:rPr>
                <w:rFonts w:eastAsia="SimSun"/>
                <w:b/>
                <w:kern w:val="1"/>
                <w:sz w:val="24"/>
                <w:szCs w:val="24"/>
                <w:lang w:eastAsia="hi-IN" w:bidi="hi-IN"/>
              </w:rPr>
            </w:pPr>
            <w:r w:rsidRPr="00CB4C05">
              <w:rPr>
                <w:rFonts w:eastAsia="SimSun"/>
                <w:b/>
                <w:kern w:val="1"/>
                <w:sz w:val="24"/>
                <w:szCs w:val="24"/>
                <w:lang w:eastAsia="hi-IN" w:bidi="hi-IN"/>
              </w:rPr>
              <w:t>2017-2018 уч. год</w:t>
            </w:r>
          </w:p>
        </w:tc>
      </w:tr>
      <w:tr w:rsidR="00CB4C05" w:rsidRPr="00CB4C05" w:rsidTr="00CB4C05">
        <w:trPr>
          <w:trHeight w:val="134"/>
          <w:jc w:val="center"/>
        </w:trPr>
        <w:tc>
          <w:tcPr>
            <w:tcW w:w="2096" w:type="dxa"/>
            <w:vMerge/>
            <w:shd w:val="clear" w:color="auto" w:fill="auto"/>
          </w:tcPr>
          <w:p w:rsidR="00CB4C05" w:rsidRPr="00CB4C05" w:rsidRDefault="00CB4C05" w:rsidP="000C3E42">
            <w:pPr>
              <w:widowControl w:val="0"/>
              <w:suppressAutoHyphens/>
              <w:snapToGrid w:val="0"/>
              <w:jc w:val="both"/>
              <w:rPr>
                <w:rFonts w:eastAsia="SimSun"/>
                <w:b/>
                <w:kern w:val="1"/>
                <w:sz w:val="24"/>
                <w:szCs w:val="24"/>
                <w:highlight w:val="yellow"/>
                <w:lang w:eastAsia="hi-IN" w:bidi="hi-IN"/>
              </w:rPr>
            </w:pPr>
          </w:p>
        </w:tc>
        <w:tc>
          <w:tcPr>
            <w:tcW w:w="2047" w:type="dxa"/>
            <w:shd w:val="clear" w:color="auto" w:fill="auto"/>
          </w:tcPr>
          <w:p w:rsidR="00CB4C05" w:rsidRPr="00CB4C05" w:rsidRDefault="00CB4C05" w:rsidP="000C3E42">
            <w:pPr>
              <w:widowControl w:val="0"/>
              <w:suppressAutoHyphens/>
              <w:snapToGrid w:val="0"/>
              <w:rPr>
                <w:rFonts w:eastAsia="SimSun"/>
                <w:b/>
                <w:kern w:val="1"/>
                <w:lang w:eastAsia="hi-IN" w:bidi="hi-IN"/>
              </w:rPr>
            </w:pPr>
            <w:r w:rsidRPr="00CB4C05">
              <w:rPr>
                <w:rFonts w:eastAsia="SimSun"/>
                <w:b/>
                <w:kern w:val="1"/>
                <w:lang w:eastAsia="hi-IN" w:bidi="hi-IN"/>
              </w:rPr>
              <w:t>Кол-во классов</w:t>
            </w:r>
          </w:p>
        </w:tc>
        <w:tc>
          <w:tcPr>
            <w:tcW w:w="1985" w:type="dxa"/>
          </w:tcPr>
          <w:p w:rsidR="00CB4C05" w:rsidRPr="00CB4C05" w:rsidRDefault="00CB4C05" w:rsidP="000C3E42">
            <w:pPr>
              <w:widowControl w:val="0"/>
              <w:suppressAutoHyphens/>
              <w:snapToGrid w:val="0"/>
              <w:rPr>
                <w:rFonts w:eastAsia="SimSun"/>
                <w:b/>
                <w:kern w:val="1"/>
                <w:lang w:eastAsia="hi-IN" w:bidi="hi-IN"/>
              </w:rPr>
            </w:pPr>
            <w:r w:rsidRPr="00CB4C05">
              <w:rPr>
                <w:rFonts w:eastAsia="SimSun"/>
                <w:b/>
                <w:kern w:val="1"/>
                <w:lang w:eastAsia="hi-IN" w:bidi="hi-IN"/>
              </w:rPr>
              <w:t>Кол-во учащихся</w:t>
            </w:r>
          </w:p>
        </w:tc>
        <w:tc>
          <w:tcPr>
            <w:tcW w:w="1929" w:type="dxa"/>
            <w:shd w:val="clear" w:color="auto" w:fill="auto"/>
          </w:tcPr>
          <w:p w:rsidR="00CB4C05" w:rsidRPr="00CB4C05" w:rsidRDefault="00CB4C05" w:rsidP="000C3E42">
            <w:pPr>
              <w:widowControl w:val="0"/>
              <w:suppressAutoHyphens/>
              <w:snapToGrid w:val="0"/>
              <w:rPr>
                <w:rFonts w:eastAsia="SimSun"/>
                <w:b/>
                <w:kern w:val="1"/>
                <w:lang w:eastAsia="hi-IN" w:bidi="hi-IN"/>
              </w:rPr>
            </w:pPr>
            <w:r w:rsidRPr="00CB4C05">
              <w:rPr>
                <w:rFonts w:eastAsia="SimSun"/>
                <w:b/>
                <w:kern w:val="1"/>
                <w:lang w:eastAsia="hi-IN" w:bidi="hi-IN"/>
              </w:rPr>
              <w:t>Кол-во классов</w:t>
            </w:r>
          </w:p>
        </w:tc>
        <w:tc>
          <w:tcPr>
            <w:tcW w:w="2126" w:type="dxa"/>
          </w:tcPr>
          <w:p w:rsidR="00CB4C05" w:rsidRPr="00CB4C05" w:rsidRDefault="00CB4C05" w:rsidP="000C3E42">
            <w:pPr>
              <w:widowControl w:val="0"/>
              <w:suppressAutoHyphens/>
              <w:snapToGrid w:val="0"/>
              <w:rPr>
                <w:rFonts w:eastAsia="SimSun"/>
                <w:b/>
                <w:kern w:val="1"/>
                <w:lang w:eastAsia="hi-IN" w:bidi="hi-IN"/>
              </w:rPr>
            </w:pPr>
            <w:r w:rsidRPr="00CB4C05">
              <w:rPr>
                <w:rFonts w:eastAsia="SimSun"/>
                <w:b/>
                <w:kern w:val="1"/>
                <w:lang w:eastAsia="hi-IN" w:bidi="hi-IN"/>
              </w:rPr>
              <w:t>Кол-во учащихся</w:t>
            </w:r>
          </w:p>
        </w:tc>
      </w:tr>
      <w:tr w:rsidR="00CB4C05" w:rsidRPr="00CB4C05" w:rsidTr="00CB4C05">
        <w:trPr>
          <w:trHeight w:val="378"/>
          <w:jc w:val="center"/>
        </w:trPr>
        <w:tc>
          <w:tcPr>
            <w:tcW w:w="2096" w:type="dxa"/>
            <w:shd w:val="clear" w:color="auto" w:fill="auto"/>
          </w:tcPr>
          <w:p w:rsidR="00CB4C05" w:rsidRPr="00CB4C05" w:rsidRDefault="00CB4C05" w:rsidP="000C3E42">
            <w:pPr>
              <w:widowControl w:val="0"/>
              <w:suppressAutoHyphens/>
              <w:snapToGrid w:val="0"/>
              <w:jc w:val="both"/>
              <w:rPr>
                <w:rFonts w:eastAsia="SimSun"/>
                <w:b/>
                <w:kern w:val="1"/>
                <w:sz w:val="24"/>
                <w:szCs w:val="24"/>
                <w:lang w:eastAsia="hi-IN" w:bidi="hi-IN"/>
              </w:rPr>
            </w:pPr>
            <w:r w:rsidRPr="00CB4C05">
              <w:rPr>
                <w:rFonts w:eastAsia="SimSun"/>
                <w:b/>
                <w:kern w:val="1"/>
                <w:sz w:val="24"/>
                <w:szCs w:val="24"/>
                <w:lang w:eastAsia="hi-IN" w:bidi="hi-IN"/>
              </w:rPr>
              <w:t>Начальная школа</w:t>
            </w:r>
          </w:p>
        </w:tc>
        <w:tc>
          <w:tcPr>
            <w:tcW w:w="2047" w:type="dxa"/>
            <w:shd w:val="clear" w:color="auto" w:fill="auto"/>
          </w:tcPr>
          <w:p w:rsidR="00CB4C05" w:rsidRPr="00CB4C05" w:rsidRDefault="00CB4C05" w:rsidP="000C3E42">
            <w:pPr>
              <w:widowControl w:val="0"/>
              <w:suppressAutoHyphens/>
              <w:snapToGrid w:val="0"/>
              <w:spacing w:line="360" w:lineRule="auto"/>
              <w:jc w:val="center"/>
              <w:rPr>
                <w:rFonts w:eastAsia="SimSun"/>
                <w:b/>
                <w:kern w:val="1"/>
                <w:sz w:val="24"/>
                <w:szCs w:val="24"/>
                <w:lang w:eastAsia="hi-IN" w:bidi="hi-IN"/>
              </w:rPr>
            </w:pPr>
            <w:r w:rsidRPr="00CB4C05">
              <w:rPr>
                <w:rFonts w:eastAsia="SimSun"/>
                <w:b/>
                <w:kern w:val="1"/>
                <w:sz w:val="24"/>
                <w:szCs w:val="24"/>
                <w:lang w:eastAsia="hi-IN" w:bidi="hi-IN"/>
              </w:rPr>
              <w:t>3</w:t>
            </w:r>
          </w:p>
        </w:tc>
        <w:tc>
          <w:tcPr>
            <w:tcW w:w="1985" w:type="dxa"/>
          </w:tcPr>
          <w:p w:rsidR="00CB4C05" w:rsidRPr="00CB4C05" w:rsidRDefault="00CB4C05" w:rsidP="000C3E42">
            <w:pPr>
              <w:widowControl w:val="0"/>
              <w:suppressAutoHyphens/>
              <w:snapToGrid w:val="0"/>
              <w:jc w:val="center"/>
              <w:rPr>
                <w:rFonts w:eastAsia="SimSun"/>
                <w:b/>
                <w:kern w:val="1"/>
                <w:sz w:val="24"/>
                <w:szCs w:val="24"/>
                <w:shd w:val="clear" w:color="auto" w:fill="FFFFFF"/>
                <w:lang w:eastAsia="hi-IN" w:bidi="hi-IN"/>
              </w:rPr>
            </w:pPr>
            <w:r w:rsidRPr="00CB4C05">
              <w:rPr>
                <w:rFonts w:eastAsia="SimSun"/>
                <w:b/>
                <w:kern w:val="1"/>
                <w:sz w:val="24"/>
                <w:szCs w:val="24"/>
                <w:shd w:val="clear" w:color="auto" w:fill="FFFFFF"/>
                <w:lang w:eastAsia="hi-IN" w:bidi="hi-IN"/>
              </w:rPr>
              <w:t>11</w:t>
            </w:r>
          </w:p>
        </w:tc>
        <w:tc>
          <w:tcPr>
            <w:tcW w:w="1929" w:type="dxa"/>
            <w:shd w:val="clear" w:color="auto" w:fill="auto"/>
          </w:tcPr>
          <w:p w:rsidR="00CB4C05" w:rsidRPr="00CB4C05" w:rsidRDefault="00CB4C05" w:rsidP="000C3E42">
            <w:pPr>
              <w:widowControl w:val="0"/>
              <w:suppressAutoHyphens/>
              <w:snapToGrid w:val="0"/>
              <w:spacing w:line="360" w:lineRule="auto"/>
              <w:jc w:val="center"/>
              <w:rPr>
                <w:rFonts w:eastAsia="SimSun"/>
                <w:b/>
                <w:kern w:val="1"/>
                <w:sz w:val="24"/>
                <w:szCs w:val="24"/>
                <w:lang w:eastAsia="hi-IN" w:bidi="hi-IN"/>
              </w:rPr>
            </w:pPr>
            <w:r w:rsidRPr="00CB4C05">
              <w:rPr>
                <w:rFonts w:eastAsia="SimSun"/>
                <w:b/>
                <w:kern w:val="1"/>
                <w:sz w:val="24"/>
                <w:szCs w:val="24"/>
                <w:lang w:eastAsia="hi-IN" w:bidi="hi-IN"/>
              </w:rPr>
              <w:t>3</w:t>
            </w:r>
          </w:p>
        </w:tc>
        <w:tc>
          <w:tcPr>
            <w:tcW w:w="2126" w:type="dxa"/>
          </w:tcPr>
          <w:p w:rsidR="00CB4C05" w:rsidRPr="00CB4C05" w:rsidRDefault="00CB4C05" w:rsidP="000C3E42">
            <w:pPr>
              <w:widowControl w:val="0"/>
              <w:suppressAutoHyphens/>
              <w:snapToGrid w:val="0"/>
              <w:jc w:val="center"/>
              <w:rPr>
                <w:rFonts w:eastAsia="SimSun"/>
                <w:b/>
                <w:kern w:val="1"/>
                <w:sz w:val="24"/>
                <w:szCs w:val="24"/>
                <w:shd w:val="clear" w:color="auto" w:fill="FFFFFF"/>
                <w:lang w:eastAsia="hi-IN" w:bidi="hi-IN"/>
              </w:rPr>
            </w:pPr>
            <w:r w:rsidRPr="00CB4C05">
              <w:rPr>
                <w:rFonts w:eastAsia="SimSun"/>
                <w:b/>
                <w:kern w:val="1"/>
                <w:sz w:val="24"/>
                <w:szCs w:val="24"/>
                <w:shd w:val="clear" w:color="auto" w:fill="FFFFFF"/>
                <w:lang w:eastAsia="hi-IN" w:bidi="hi-IN"/>
              </w:rPr>
              <w:t>11</w:t>
            </w:r>
          </w:p>
        </w:tc>
      </w:tr>
      <w:tr w:rsidR="00CB4C05" w:rsidRPr="00CB4C05" w:rsidTr="00CB4C05">
        <w:trPr>
          <w:trHeight w:val="359"/>
          <w:jc w:val="center"/>
        </w:trPr>
        <w:tc>
          <w:tcPr>
            <w:tcW w:w="2096" w:type="dxa"/>
            <w:shd w:val="clear" w:color="auto" w:fill="auto"/>
          </w:tcPr>
          <w:p w:rsidR="00CB4C05" w:rsidRPr="00CB4C05" w:rsidRDefault="00CB4C05" w:rsidP="000C3E42">
            <w:pPr>
              <w:widowControl w:val="0"/>
              <w:suppressAutoHyphens/>
              <w:snapToGrid w:val="0"/>
              <w:jc w:val="both"/>
              <w:rPr>
                <w:rFonts w:eastAsia="SimSun"/>
                <w:b/>
                <w:kern w:val="1"/>
                <w:sz w:val="24"/>
                <w:szCs w:val="24"/>
                <w:lang w:eastAsia="hi-IN" w:bidi="hi-IN"/>
              </w:rPr>
            </w:pPr>
            <w:r w:rsidRPr="00CB4C05">
              <w:rPr>
                <w:rFonts w:eastAsia="SimSun"/>
                <w:b/>
                <w:kern w:val="1"/>
                <w:sz w:val="24"/>
                <w:szCs w:val="24"/>
                <w:lang w:eastAsia="hi-IN" w:bidi="hi-IN"/>
              </w:rPr>
              <w:t>Основная школа</w:t>
            </w:r>
          </w:p>
        </w:tc>
        <w:tc>
          <w:tcPr>
            <w:tcW w:w="2047" w:type="dxa"/>
            <w:shd w:val="clear" w:color="auto" w:fill="auto"/>
          </w:tcPr>
          <w:p w:rsidR="00CB4C05" w:rsidRPr="00CB4C05" w:rsidRDefault="00CB4C05" w:rsidP="000C3E42">
            <w:pPr>
              <w:widowControl w:val="0"/>
              <w:suppressAutoHyphens/>
              <w:snapToGrid w:val="0"/>
              <w:spacing w:line="360" w:lineRule="auto"/>
              <w:jc w:val="center"/>
              <w:rPr>
                <w:rFonts w:eastAsia="SimSun"/>
                <w:b/>
                <w:kern w:val="1"/>
                <w:sz w:val="24"/>
                <w:szCs w:val="24"/>
                <w:lang w:eastAsia="hi-IN" w:bidi="hi-IN"/>
              </w:rPr>
            </w:pPr>
            <w:r w:rsidRPr="00CB4C05">
              <w:rPr>
                <w:rFonts w:eastAsia="SimSun"/>
                <w:b/>
                <w:kern w:val="1"/>
                <w:sz w:val="24"/>
                <w:szCs w:val="24"/>
                <w:lang w:eastAsia="hi-IN" w:bidi="hi-IN"/>
              </w:rPr>
              <w:t>5</w:t>
            </w:r>
          </w:p>
        </w:tc>
        <w:tc>
          <w:tcPr>
            <w:tcW w:w="1985" w:type="dxa"/>
          </w:tcPr>
          <w:p w:rsidR="00CB4C05" w:rsidRPr="00CB4C05" w:rsidRDefault="00CB4C05" w:rsidP="000C3E42">
            <w:pPr>
              <w:widowControl w:val="0"/>
              <w:suppressAutoHyphens/>
              <w:snapToGrid w:val="0"/>
              <w:jc w:val="center"/>
              <w:rPr>
                <w:rFonts w:eastAsia="SimSun"/>
                <w:b/>
                <w:kern w:val="1"/>
                <w:sz w:val="24"/>
                <w:szCs w:val="24"/>
                <w:shd w:val="clear" w:color="auto" w:fill="FFFFFF"/>
                <w:lang w:eastAsia="hi-IN" w:bidi="hi-IN"/>
              </w:rPr>
            </w:pPr>
            <w:r w:rsidRPr="00CB4C05">
              <w:rPr>
                <w:rFonts w:eastAsia="SimSun"/>
                <w:b/>
                <w:kern w:val="1"/>
                <w:sz w:val="24"/>
                <w:szCs w:val="24"/>
                <w:shd w:val="clear" w:color="auto" w:fill="FFFFFF"/>
                <w:lang w:eastAsia="hi-IN" w:bidi="hi-IN"/>
              </w:rPr>
              <w:t>14</w:t>
            </w:r>
          </w:p>
        </w:tc>
        <w:tc>
          <w:tcPr>
            <w:tcW w:w="1929" w:type="dxa"/>
            <w:shd w:val="clear" w:color="auto" w:fill="auto"/>
          </w:tcPr>
          <w:p w:rsidR="00CB4C05" w:rsidRPr="00CB4C05" w:rsidRDefault="00CB4C05" w:rsidP="000C3E42">
            <w:pPr>
              <w:widowControl w:val="0"/>
              <w:suppressAutoHyphens/>
              <w:snapToGrid w:val="0"/>
              <w:spacing w:line="360" w:lineRule="auto"/>
              <w:jc w:val="center"/>
              <w:rPr>
                <w:rFonts w:eastAsia="SimSun"/>
                <w:b/>
                <w:kern w:val="1"/>
                <w:sz w:val="24"/>
                <w:szCs w:val="24"/>
                <w:lang w:eastAsia="hi-IN" w:bidi="hi-IN"/>
              </w:rPr>
            </w:pPr>
            <w:r w:rsidRPr="00CB4C05">
              <w:rPr>
                <w:rFonts w:eastAsia="SimSun"/>
                <w:b/>
                <w:kern w:val="1"/>
                <w:sz w:val="24"/>
                <w:szCs w:val="24"/>
                <w:lang w:eastAsia="hi-IN" w:bidi="hi-IN"/>
              </w:rPr>
              <w:t>5</w:t>
            </w:r>
          </w:p>
        </w:tc>
        <w:tc>
          <w:tcPr>
            <w:tcW w:w="2126" w:type="dxa"/>
          </w:tcPr>
          <w:p w:rsidR="00CB4C05" w:rsidRPr="00CB4C05" w:rsidRDefault="00CB4C05" w:rsidP="000C3E42">
            <w:pPr>
              <w:widowControl w:val="0"/>
              <w:suppressAutoHyphens/>
              <w:snapToGrid w:val="0"/>
              <w:jc w:val="center"/>
              <w:rPr>
                <w:rFonts w:eastAsia="SimSun"/>
                <w:b/>
                <w:kern w:val="1"/>
                <w:sz w:val="24"/>
                <w:szCs w:val="24"/>
                <w:shd w:val="clear" w:color="auto" w:fill="FFFFFF"/>
                <w:lang w:eastAsia="hi-IN" w:bidi="hi-IN"/>
              </w:rPr>
            </w:pPr>
            <w:r w:rsidRPr="00CB4C05">
              <w:rPr>
                <w:rFonts w:eastAsia="SimSun"/>
                <w:b/>
                <w:kern w:val="1"/>
                <w:sz w:val="24"/>
                <w:szCs w:val="24"/>
                <w:shd w:val="clear" w:color="auto" w:fill="FFFFFF"/>
                <w:lang w:eastAsia="hi-IN" w:bidi="hi-IN"/>
              </w:rPr>
              <w:t>17</w:t>
            </w:r>
          </w:p>
        </w:tc>
      </w:tr>
      <w:tr w:rsidR="00CB4C05" w:rsidRPr="00CB4C05" w:rsidTr="00CB4C05">
        <w:trPr>
          <w:trHeight w:val="378"/>
          <w:jc w:val="center"/>
        </w:trPr>
        <w:tc>
          <w:tcPr>
            <w:tcW w:w="2096" w:type="dxa"/>
            <w:shd w:val="clear" w:color="auto" w:fill="auto"/>
          </w:tcPr>
          <w:p w:rsidR="00CB4C05" w:rsidRPr="00CB4C05" w:rsidRDefault="00CB4C05" w:rsidP="000C3E42">
            <w:pPr>
              <w:widowControl w:val="0"/>
              <w:suppressAutoHyphens/>
              <w:snapToGrid w:val="0"/>
              <w:jc w:val="both"/>
              <w:rPr>
                <w:rFonts w:eastAsia="SimSun"/>
                <w:b/>
                <w:kern w:val="1"/>
                <w:sz w:val="24"/>
                <w:szCs w:val="24"/>
                <w:lang w:eastAsia="hi-IN" w:bidi="hi-IN"/>
              </w:rPr>
            </w:pPr>
            <w:r w:rsidRPr="00CB4C05">
              <w:rPr>
                <w:rFonts w:eastAsia="SimSun"/>
                <w:b/>
                <w:kern w:val="1"/>
                <w:sz w:val="24"/>
                <w:szCs w:val="24"/>
                <w:lang w:eastAsia="hi-IN" w:bidi="hi-IN"/>
              </w:rPr>
              <w:t>Всего</w:t>
            </w:r>
          </w:p>
        </w:tc>
        <w:tc>
          <w:tcPr>
            <w:tcW w:w="2047" w:type="dxa"/>
            <w:shd w:val="clear" w:color="auto" w:fill="auto"/>
          </w:tcPr>
          <w:p w:rsidR="00CB4C05" w:rsidRPr="00CB4C05" w:rsidRDefault="00CB4C05" w:rsidP="000C3E42">
            <w:pPr>
              <w:widowControl w:val="0"/>
              <w:suppressAutoHyphens/>
              <w:snapToGrid w:val="0"/>
              <w:spacing w:line="360" w:lineRule="auto"/>
              <w:jc w:val="center"/>
              <w:rPr>
                <w:rFonts w:eastAsia="SimSun"/>
                <w:b/>
                <w:kern w:val="1"/>
                <w:sz w:val="24"/>
                <w:szCs w:val="24"/>
                <w:lang w:eastAsia="hi-IN" w:bidi="hi-IN"/>
              </w:rPr>
            </w:pPr>
            <w:r w:rsidRPr="00CB4C05">
              <w:rPr>
                <w:rFonts w:eastAsia="SimSun"/>
                <w:b/>
                <w:kern w:val="1"/>
                <w:sz w:val="24"/>
                <w:szCs w:val="24"/>
                <w:lang w:eastAsia="hi-IN" w:bidi="hi-IN"/>
              </w:rPr>
              <w:t>8</w:t>
            </w:r>
          </w:p>
        </w:tc>
        <w:tc>
          <w:tcPr>
            <w:tcW w:w="1985" w:type="dxa"/>
          </w:tcPr>
          <w:p w:rsidR="00CB4C05" w:rsidRPr="00CB4C05" w:rsidRDefault="008A73BF" w:rsidP="000C3E42">
            <w:pPr>
              <w:widowControl w:val="0"/>
              <w:suppressAutoHyphens/>
              <w:snapToGrid w:val="0"/>
              <w:spacing w:line="360" w:lineRule="auto"/>
              <w:jc w:val="center"/>
              <w:rPr>
                <w:rFonts w:eastAsia="SimSun"/>
                <w:b/>
                <w:kern w:val="1"/>
                <w:sz w:val="24"/>
                <w:szCs w:val="24"/>
                <w:lang w:eastAsia="hi-IN" w:bidi="hi-IN"/>
              </w:rPr>
            </w:pPr>
            <w:r>
              <w:rPr>
                <w:rFonts w:eastAsia="SimSun"/>
                <w:b/>
                <w:kern w:val="1"/>
                <w:sz w:val="24"/>
                <w:szCs w:val="24"/>
                <w:lang w:eastAsia="hi-IN" w:bidi="hi-IN"/>
              </w:rPr>
              <w:t>26</w:t>
            </w:r>
          </w:p>
        </w:tc>
        <w:tc>
          <w:tcPr>
            <w:tcW w:w="1929" w:type="dxa"/>
            <w:shd w:val="clear" w:color="auto" w:fill="auto"/>
          </w:tcPr>
          <w:p w:rsidR="00CB4C05" w:rsidRPr="00CB4C05" w:rsidRDefault="00CB4C05" w:rsidP="000C3E42">
            <w:pPr>
              <w:widowControl w:val="0"/>
              <w:suppressAutoHyphens/>
              <w:snapToGrid w:val="0"/>
              <w:spacing w:line="360" w:lineRule="auto"/>
              <w:jc w:val="center"/>
              <w:rPr>
                <w:rFonts w:eastAsia="SimSun"/>
                <w:b/>
                <w:kern w:val="1"/>
                <w:sz w:val="24"/>
                <w:szCs w:val="24"/>
                <w:lang w:eastAsia="hi-IN" w:bidi="hi-IN"/>
              </w:rPr>
            </w:pPr>
            <w:r w:rsidRPr="00CB4C05">
              <w:rPr>
                <w:rFonts w:eastAsia="SimSun"/>
                <w:b/>
                <w:kern w:val="1"/>
                <w:sz w:val="24"/>
                <w:szCs w:val="24"/>
                <w:lang w:eastAsia="hi-IN" w:bidi="hi-IN"/>
              </w:rPr>
              <w:t>8</w:t>
            </w:r>
          </w:p>
        </w:tc>
        <w:tc>
          <w:tcPr>
            <w:tcW w:w="2126" w:type="dxa"/>
          </w:tcPr>
          <w:p w:rsidR="00CB4C05" w:rsidRPr="00CB4C05" w:rsidRDefault="008A73BF" w:rsidP="000C3E42">
            <w:pPr>
              <w:widowControl w:val="0"/>
              <w:suppressAutoHyphens/>
              <w:snapToGrid w:val="0"/>
              <w:spacing w:line="360" w:lineRule="auto"/>
              <w:jc w:val="center"/>
              <w:rPr>
                <w:rFonts w:eastAsia="SimSun"/>
                <w:b/>
                <w:kern w:val="1"/>
                <w:sz w:val="24"/>
                <w:szCs w:val="24"/>
                <w:lang w:eastAsia="hi-IN" w:bidi="hi-IN"/>
              </w:rPr>
            </w:pPr>
            <w:r>
              <w:rPr>
                <w:rFonts w:eastAsia="SimSun"/>
                <w:b/>
                <w:kern w:val="1"/>
                <w:sz w:val="24"/>
                <w:szCs w:val="24"/>
                <w:lang w:eastAsia="hi-IN" w:bidi="hi-IN"/>
              </w:rPr>
              <w:t>27</w:t>
            </w:r>
          </w:p>
        </w:tc>
      </w:tr>
    </w:tbl>
    <w:p w:rsidR="009E67AA" w:rsidRPr="0053141C" w:rsidRDefault="009E67AA" w:rsidP="009E67AA">
      <w:pPr>
        <w:widowControl w:val="0"/>
        <w:tabs>
          <w:tab w:val="left" w:pos="900"/>
        </w:tabs>
        <w:suppressAutoHyphens/>
        <w:spacing w:line="100" w:lineRule="atLeast"/>
        <w:jc w:val="both"/>
        <w:rPr>
          <w:rFonts w:eastAsia="SimSun" w:cs="Mangal"/>
          <w:color w:val="FF0000"/>
          <w:kern w:val="1"/>
          <w:sz w:val="24"/>
          <w:szCs w:val="24"/>
          <w:highlight w:val="yellow"/>
          <w:lang w:eastAsia="hi-IN" w:bidi="hi-IN"/>
        </w:rPr>
      </w:pPr>
    </w:p>
    <w:p w:rsidR="009E67AA" w:rsidRDefault="009E67AA" w:rsidP="009E67AA">
      <w:pPr>
        <w:widowControl w:val="0"/>
        <w:tabs>
          <w:tab w:val="left" w:pos="900"/>
        </w:tabs>
        <w:suppressAutoHyphens/>
        <w:spacing w:line="100" w:lineRule="atLeast"/>
        <w:ind w:firstLine="540"/>
        <w:jc w:val="both"/>
        <w:rPr>
          <w:rFonts w:eastAsia="SimSun" w:cs="Mangal"/>
          <w:kern w:val="1"/>
          <w:sz w:val="24"/>
          <w:szCs w:val="24"/>
          <w:shd w:val="clear" w:color="auto" w:fill="FFFFFF"/>
          <w:lang w:eastAsia="hi-IN" w:bidi="hi-IN"/>
        </w:rPr>
      </w:pPr>
      <w:proofErr w:type="gramStart"/>
      <w:r w:rsidRPr="00A37411">
        <w:rPr>
          <w:rFonts w:eastAsia="SimSun" w:cs="Mangal"/>
          <w:kern w:val="1"/>
          <w:sz w:val="24"/>
          <w:szCs w:val="24"/>
          <w:shd w:val="clear" w:color="auto" w:fill="FFFFFF"/>
          <w:lang w:eastAsia="hi-IN" w:bidi="hi-IN"/>
        </w:rPr>
        <w:t>Контингент обучающихся стабилен, движение учащихся происходит по объективным причинам (переход в другие ОО, переезд за пределы города).</w:t>
      </w:r>
      <w:r>
        <w:rPr>
          <w:rFonts w:eastAsia="SimSun" w:cs="Mangal"/>
          <w:kern w:val="1"/>
          <w:sz w:val="24"/>
          <w:szCs w:val="24"/>
          <w:shd w:val="clear" w:color="auto" w:fill="FFFFFF"/>
          <w:lang w:eastAsia="hi-IN" w:bidi="hi-IN"/>
        </w:rPr>
        <w:t xml:space="preserve"> </w:t>
      </w:r>
      <w:proofErr w:type="gramEnd"/>
    </w:p>
    <w:p w:rsidR="009E67AA" w:rsidRDefault="009E67AA" w:rsidP="009E67AA">
      <w:pPr>
        <w:widowControl w:val="0"/>
        <w:tabs>
          <w:tab w:val="left" w:pos="900"/>
        </w:tabs>
        <w:suppressAutoHyphens/>
        <w:spacing w:line="100" w:lineRule="atLeast"/>
        <w:ind w:firstLine="540"/>
        <w:jc w:val="both"/>
        <w:rPr>
          <w:rFonts w:eastAsia="SimSun" w:cs="Mangal"/>
          <w:b/>
          <w:bCs/>
          <w:kern w:val="1"/>
          <w:sz w:val="24"/>
          <w:szCs w:val="24"/>
          <w:shd w:val="clear" w:color="auto" w:fill="FFFFFF"/>
          <w:lang w:eastAsia="hi-IN" w:bidi="hi-IN"/>
        </w:rPr>
      </w:pPr>
    </w:p>
    <w:p w:rsidR="009E67AA" w:rsidRPr="00DC5AF3" w:rsidRDefault="009E67AA" w:rsidP="009E67AA">
      <w:pPr>
        <w:widowControl w:val="0"/>
        <w:tabs>
          <w:tab w:val="left" w:pos="900"/>
        </w:tabs>
        <w:suppressAutoHyphens/>
        <w:spacing w:line="100" w:lineRule="atLeast"/>
        <w:jc w:val="both"/>
        <w:rPr>
          <w:rFonts w:eastAsia="SimSun" w:cs="Mangal"/>
          <w:b/>
          <w:bCs/>
          <w:kern w:val="1"/>
          <w:sz w:val="24"/>
          <w:szCs w:val="24"/>
          <w:shd w:val="clear" w:color="auto" w:fill="FFFFFF"/>
          <w:lang w:eastAsia="hi-IN" w:bidi="hi-IN"/>
        </w:rPr>
      </w:pPr>
      <w:r w:rsidRPr="00DC5AF3">
        <w:rPr>
          <w:rFonts w:eastAsia="SimSun" w:cs="Mangal"/>
          <w:b/>
          <w:bCs/>
          <w:kern w:val="1"/>
          <w:sz w:val="24"/>
          <w:szCs w:val="24"/>
          <w:shd w:val="clear" w:color="auto" w:fill="FFFFFF"/>
          <w:lang w:eastAsia="hi-IN" w:bidi="hi-IN"/>
        </w:rPr>
        <w:t>Результаты образовательной деятельности</w:t>
      </w:r>
    </w:p>
    <w:p w:rsidR="009E67AA" w:rsidRPr="002F60BC" w:rsidRDefault="009E67AA" w:rsidP="009E67AA">
      <w:pPr>
        <w:ind w:firstLine="540"/>
        <w:jc w:val="both"/>
        <w:rPr>
          <w:sz w:val="24"/>
          <w:szCs w:val="24"/>
        </w:rPr>
      </w:pPr>
      <w:r w:rsidRPr="002F60BC">
        <w:rPr>
          <w:sz w:val="24"/>
          <w:szCs w:val="24"/>
        </w:rPr>
        <w:t xml:space="preserve">Анализ уровня учебных достижений учащихся свидетельствует о том, что образовательные программы в полном объеме освоили: </w:t>
      </w:r>
    </w:p>
    <w:p w:rsidR="00C074DE" w:rsidRDefault="009E67AA" w:rsidP="009E67AA">
      <w:pPr>
        <w:ind w:firstLine="1843"/>
        <w:jc w:val="both"/>
        <w:rPr>
          <w:sz w:val="24"/>
          <w:szCs w:val="24"/>
        </w:rPr>
      </w:pPr>
      <w:r w:rsidRPr="002F60BC">
        <w:rPr>
          <w:sz w:val="24"/>
          <w:szCs w:val="24"/>
        </w:rPr>
        <w:t xml:space="preserve">в 2014-2015 учебном году </w:t>
      </w:r>
      <w:r w:rsidR="00C074DE">
        <w:rPr>
          <w:sz w:val="24"/>
          <w:szCs w:val="24"/>
        </w:rPr>
        <w:t>26</w:t>
      </w:r>
      <w:r w:rsidRPr="002F60BC">
        <w:rPr>
          <w:sz w:val="24"/>
          <w:szCs w:val="24"/>
        </w:rPr>
        <w:t xml:space="preserve"> учащихся </w:t>
      </w:r>
    </w:p>
    <w:p w:rsidR="009E67AA" w:rsidRPr="002F60BC" w:rsidRDefault="009E67AA" w:rsidP="009E67AA">
      <w:pPr>
        <w:ind w:firstLine="1843"/>
        <w:jc w:val="both"/>
        <w:rPr>
          <w:sz w:val="24"/>
          <w:szCs w:val="24"/>
        </w:rPr>
      </w:pPr>
      <w:r w:rsidRPr="002F60BC">
        <w:rPr>
          <w:sz w:val="24"/>
          <w:szCs w:val="24"/>
        </w:rPr>
        <w:t xml:space="preserve">в 2015-2016 учебном году </w:t>
      </w:r>
      <w:r w:rsidR="00C074DE">
        <w:rPr>
          <w:sz w:val="24"/>
          <w:szCs w:val="24"/>
        </w:rPr>
        <w:t>27</w:t>
      </w:r>
      <w:r w:rsidRPr="002F60BC">
        <w:rPr>
          <w:sz w:val="24"/>
          <w:szCs w:val="24"/>
        </w:rPr>
        <w:t xml:space="preserve"> учащихся </w:t>
      </w:r>
    </w:p>
    <w:p w:rsidR="00C074DE" w:rsidRDefault="009E67AA" w:rsidP="009E67AA">
      <w:pPr>
        <w:ind w:firstLine="1843"/>
        <w:jc w:val="both"/>
        <w:rPr>
          <w:sz w:val="24"/>
          <w:szCs w:val="24"/>
        </w:rPr>
      </w:pPr>
      <w:r w:rsidRPr="002F60BC">
        <w:rPr>
          <w:sz w:val="24"/>
          <w:szCs w:val="24"/>
        </w:rPr>
        <w:t xml:space="preserve">в 2016-2017 учебном году </w:t>
      </w:r>
      <w:r w:rsidR="008A73BF">
        <w:rPr>
          <w:sz w:val="24"/>
          <w:szCs w:val="24"/>
        </w:rPr>
        <w:t>26</w:t>
      </w:r>
      <w:r>
        <w:rPr>
          <w:sz w:val="24"/>
          <w:szCs w:val="24"/>
        </w:rPr>
        <w:t xml:space="preserve"> учащихся </w:t>
      </w:r>
    </w:p>
    <w:p w:rsidR="009E67AA" w:rsidRDefault="009E67AA" w:rsidP="009E67AA">
      <w:pPr>
        <w:ind w:firstLine="1843"/>
        <w:jc w:val="both"/>
        <w:rPr>
          <w:sz w:val="24"/>
          <w:szCs w:val="24"/>
        </w:rPr>
      </w:pPr>
      <w:r w:rsidRPr="002F60BC">
        <w:rPr>
          <w:sz w:val="24"/>
          <w:szCs w:val="24"/>
        </w:rPr>
        <w:t>в 201</w:t>
      </w:r>
      <w:r>
        <w:rPr>
          <w:sz w:val="24"/>
          <w:szCs w:val="24"/>
        </w:rPr>
        <w:t>7</w:t>
      </w:r>
      <w:r w:rsidRPr="002F60BC">
        <w:rPr>
          <w:sz w:val="24"/>
          <w:szCs w:val="24"/>
        </w:rPr>
        <w:t>-201</w:t>
      </w:r>
      <w:r>
        <w:rPr>
          <w:sz w:val="24"/>
          <w:szCs w:val="24"/>
        </w:rPr>
        <w:t>8</w:t>
      </w:r>
      <w:r w:rsidRPr="002F60BC">
        <w:rPr>
          <w:sz w:val="24"/>
          <w:szCs w:val="24"/>
        </w:rPr>
        <w:t xml:space="preserve"> учебном году </w:t>
      </w:r>
      <w:r w:rsidR="00C074DE">
        <w:rPr>
          <w:sz w:val="24"/>
          <w:szCs w:val="24"/>
        </w:rPr>
        <w:t>27</w:t>
      </w:r>
      <w:r>
        <w:rPr>
          <w:sz w:val="24"/>
          <w:szCs w:val="24"/>
        </w:rPr>
        <w:t xml:space="preserve"> учащихся </w:t>
      </w:r>
    </w:p>
    <w:p w:rsidR="00CB4C05" w:rsidRDefault="00CB4C05" w:rsidP="009E67AA">
      <w:pPr>
        <w:ind w:firstLine="1843"/>
        <w:jc w:val="both"/>
        <w:rPr>
          <w:sz w:val="24"/>
          <w:szCs w:val="24"/>
        </w:rPr>
      </w:pPr>
    </w:p>
    <w:p w:rsidR="00CB4C05" w:rsidRDefault="00CB4C05" w:rsidP="009E67AA">
      <w:pPr>
        <w:ind w:firstLine="1843"/>
        <w:jc w:val="both"/>
        <w:rPr>
          <w:sz w:val="24"/>
          <w:szCs w:val="24"/>
        </w:rPr>
      </w:pPr>
    </w:p>
    <w:p w:rsidR="009E67AA" w:rsidRPr="00CB4C05" w:rsidRDefault="009E67AA" w:rsidP="00CB4C05">
      <w:pPr>
        <w:tabs>
          <w:tab w:val="left" w:pos="567"/>
        </w:tabs>
        <w:ind w:firstLine="540"/>
        <w:jc w:val="center"/>
        <w:rPr>
          <w:b/>
          <w:sz w:val="28"/>
          <w:szCs w:val="28"/>
        </w:rPr>
      </w:pPr>
      <w:r w:rsidRPr="00CB4C05">
        <w:rPr>
          <w:b/>
          <w:sz w:val="28"/>
          <w:szCs w:val="28"/>
        </w:rPr>
        <w:t>Сравнительный анализ по уровням обучения показывает:</w:t>
      </w:r>
    </w:p>
    <w:p w:rsidR="009E67AA" w:rsidRPr="007D7336" w:rsidRDefault="009E67AA" w:rsidP="00CB4C05">
      <w:pPr>
        <w:tabs>
          <w:tab w:val="left" w:pos="567"/>
        </w:tabs>
        <w:ind w:firstLine="54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615"/>
        <w:gridCol w:w="758"/>
        <w:gridCol w:w="847"/>
        <w:gridCol w:w="848"/>
        <w:gridCol w:w="689"/>
        <w:gridCol w:w="741"/>
        <w:gridCol w:w="637"/>
        <w:gridCol w:w="561"/>
        <w:gridCol w:w="848"/>
        <w:gridCol w:w="816"/>
        <w:gridCol w:w="817"/>
        <w:gridCol w:w="786"/>
      </w:tblGrid>
      <w:tr w:rsidR="009E67AA" w:rsidRPr="00CB4C05" w:rsidTr="00CB4C05">
        <w:trPr>
          <w:trHeight w:val="285"/>
        </w:trPr>
        <w:tc>
          <w:tcPr>
            <w:tcW w:w="1246" w:type="dxa"/>
            <w:vMerge w:val="restart"/>
            <w:shd w:val="clear" w:color="auto" w:fill="auto"/>
            <w:vAlign w:val="center"/>
          </w:tcPr>
          <w:p w:rsidR="009E67AA" w:rsidRPr="00CB4C05" w:rsidRDefault="009E67AA" w:rsidP="000C3E42">
            <w:pPr>
              <w:jc w:val="center"/>
              <w:rPr>
                <w:b/>
                <w:sz w:val="24"/>
                <w:szCs w:val="24"/>
              </w:rPr>
            </w:pPr>
            <w:r w:rsidRPr="00CB4C05">
              <w:rPr>
                <w:b/>
                <w:sz w:val="24"/>
                <w:szCs w:val="24"/>
              </w:rPr>
              <w:t>школа</w:t>
            </w:r>
          </w:p>
        </w:tc>
        <w:tc>
          <w:tcPr>
            <w:tcW w:w="4590" w:type="dxa"/>
            <w:gridSpan w:val="6"/>
            <w:shd w:val="clear" w:color="auto" w:fill="auto"/>
          </w:tcPr>
          <w:p w:rsidR="009E67AA" w:rsidRPr="00CB4C05" w:rsidRDefault="009E67AA" w:rsidP="000C3E42">
            <w:pPr>
              <w:jc w:val="center"/>
              <w:rPr>
                <w:b/>
                <w:sz w:val="24"/>
                <w:szCs w:val="24"/>
              </w:rPr>
            </w:pPr>
            <w:r w:rsidRPr="00CB4C05">
              <w:rPr>
                <w:b/>
                <w:sz w:val="24"/>
                <w:szCs w:val="24"/>
              </w:rPr>
              <w:t>2016-2017 учебный год</w:t>
            </w:r>
          </w:p>
        </w:tc>
        <w:tc>
          <w:tcPr>
            <w:tcW w:w="4444" w:type="dxa"/>
            <w:gridSpan w:val="6"/>
            <w:shd w:val="clear" w:color="auto" w:fill="auto"/>
          </w:tcPr>
          <w:p w:rsidR="009E67AA" w:rsidRPr="00CB4C05" w:rsidRDefault="009E67AA" w:rsidP="000C3E42">
            <w:pPr>
              <w:jc w:val="center"/>
              <w:rPr>
                <w:b/>
                <w:sz w:val="24"/>
                <w:szCs w:val="24"/>
              </w:rPr>
            </w:pPr>
            <w:r w:rsidRPr="00CB4C05">
              <w:rPr>
                <w:b/>
                <w:sz w:val="24"/>
                <w:szCs w:val="24"/>
              </w:rPr>
              <w:t>2017-2018 учебный год</w:t>
            </w:r>
          </w:p>
        </w:tc>
      </w:tr>
      <w:tr w:rsidR="00CB4C05" w:rsidRPr="00CB4C05" w:rsidTr="00CB4C05">
        <w:trPr>
          <w:cantSplit/>
          <w:trHeight w:val="2683"/>
        </w:trPr>
        <w:tc>
          <w:tcPr>
            <w:tcW w:w="1246" w:type="dxa"/>
            <w:vMerge/>
            <w:shd w:val="clear" w:color="auto" w:fill="auto"/>
            <w:vAlign w:val="center"/>
          </w:tcPr>
          <w:p w:rsidR="00CB4C05" w:rsidRPr="00CB4C05" w:rsidRDefault="00CB4C05" w:rsidP="000C3E42">
            <w:pPr>
              <w:widowControl w:val="0"/>
              <w:suppressAutoHyphens/>
              <w:snapToGrid w:val="0"/>
              <w:jc w:val="center"/>
              <w:rPr>
                <w:rFonts w:eastAsia="SimSun" w:cs="Mangal"/>
                <w:b/>
                <w:bCs/>
                <w:kern w:val="1"/>
                <w:sz w:val="24"/>
                <w:szCs w:val="24"/>
                <w:shd w:val="clear" w:color="auto" w:fill="FFFFFF"/>
                <w:lang w:eastAsia="hi-IN" w:bidi="hi-IN"/>
              </w:rPr>
            </w:pPr>
          </w:p>
        </w:tc>
        <w:tc>
          <w:tcPr>
            <w:tcW w:w="628"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Кол-во учащихся</w:t>
            </w:r>
          </w:p>
          <w:p w:rsidR="00CB4C05" w:rsidRPr="00CB4C05" w:rsidRDefault="00CB4C05" w:rsidP="000C3E42">
            <w:pPr>
              <w:tabs>
                <w:tab w:val="left" w:pos="567"/>
              </w:tabs>
              <w:ind w:left="113" w:right="113"/>
              <w:jc w:val="center"/>
              <w:rPr>
                <w:b/>
                <w:sz w:val="24"/>
                <w:szCs w:val="24"/>
              </w:rPr>
            </w:pPr>
          </w:p>
        </w:tc>
        <w:tc>
          <w:tcPr>
            <w:tcW w:w="786" w:type="dxa"/>
            <w:shd w:val="clear" w:color="auto" w:fill="auto"/>
            <w:textDirection w:val="btLr"/>
          </w:tcPr>
          <w:p w:rsidR="00CB4C05" w:rsidRPr="00CB4C05" w:rsidRDefault="00CB4C05" w:rsidP="000C3E42">
            <w:pPr>
              <w:tabs>
                <w:tab w:val="left" w:pos="567"/>
              </w:tabs>
              <w:ind w:left="113" w:right="113"/>
              <w:jc w:val="center"/>
              <w:rPr>
                <w:b/>
                <w:sz w:val="24"/>
                <w:szCs w:val="24"/>
              </w:rPr>
            </w:pPr>
            <w:r w:rsidRPr="00CB4C05">
              <w:rPr>
                <w:b/>
                <w:sz w:val="24"/>
                <w:szCs w:val="24"/>
              </w:rPr>
              <w:t>Окончили на «4» и «5»</w:t>
            </w:r>
          </w:p>
        </w:tc>
        <w:tc>
          <w:tcPr>
            <w:tcW w:w="850"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Успеваемость,%</w:t>
            </w:r>
          </w:p>
        </w:tc>
        <w:tc>
          <w:tcPr>
            <w:tcW w:w="851"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Качество знаний, %</w:t>
            </w:r>
          </w:p>
        </w:tc>
        <w:tc>
          <w:tcPr>
            <w:tcW w:w="709" w:type="dxa"/>
            <w:shd w:val="clear" w:color="auto" w:fill="auto"/>
            <w:textDirection w:val="btLr"/>
          </w:tcPr>
          <w:p w:rsidR="00CB4C05" w:rsidRPr="00CB4C05" w:rsidRDefault="00CB4C05" w:rsidP="000C3E42">
            <w:pPr>
              <w:tabs>
                <w:tab w:val="left" w:pos="567"/>
              </w:tabs>
              <w:ind w:left="113" w:right="113"/>
              <w:jc w:val="center"/>
              <w:rPr>
                <w:b/>
                <w:sz w:val="24"/>
                <w:szCs w:val="24"/>
              </w:rPr>
            </w:pPr>
            <w:r w:rsidRPr="00CB4C05">
              <w:rPr>
                <w:b/>
                <w:sz w:val="24"/>
                <w:szCs w:val="24"/>
              </w:rPr>
              <w:t xml:space="preserve">Кол-во </w:t>
            </w:r>
            <w:proofErr w:type="gramStart"/>
            <w:r w:rsidRPr="00CB4C05">
              <w:rPr>
                <w:b/>
                <w:sz w:val="24"/>
                <w:szCs w:val="24"/>
              </w:rPr>
              <w:t>неуспевающих</w:t>
            </w:r>
            <w:proofErr w:type="gramEnd"/>
          </w:p>
        </w:tc>
        <w:tc>
          <w:tcPr>
            <w:tcW w:w="766"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Средний бал</w:t>
            </w:r>
          </w:p>
        </w:tc>
        <w:tc>
          <w:tcPr>
            <w:tcW w:w="651"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Кол-во учащихся</w:t>
            </w:r>
          </w:p>
          <w:p w:rsidR="00CB4C05" w:rsidRPr="00CB4C05" w:rsidRDefault="00CB4C05" w:rsidP="000C3E42">
            <w:pPr>
              <w:tabs>
                <w:tab w:val="left" w:pos="567"/>
              </w:tabs>
              <w:ind w:left="113" w:right="113"/>
              <w:jc w:val="center"/>
              <w:rPr>
                <w:b/>
                <w:sz w:val="24"/>
                <w:szCs w:val="24"/>
              </w:rPr>
            </w:pPr>
          </w:p>
        </w:tc>
        <w:tc>
          <w:tcPr>
            <w:tcW w:w="567" w:type="dxa"/>
            <w:shd w:val="clear" w:color="auto" w:fill="auto"/>
            <w:textDirection w:val="btLr"/>
          </w:tcPr>
          <w:p w:rsidR="00CB4C05" w:rsidRPr="00CB4C05" w:rsidRDefault="00CB4C05" w:rsidP="000C3E42">
            <w:pPr>
              <w:tabs>
                <w:tab w:val="left" w:pos="567"/>
              </w:tabs>
              <w:ind w:left="113" w:right="113"/>
              <w:jc w:val="center"/>
              <w:rPr>
                <w:b/>
                <w:sz w:val="24"/>
                <w:szCs w:val="24"/>
              </w:rPr>
            </w:pPr>
            <w:r w:rsidRPr="00CB4C05">
              <w:rPr>
                <w:b/>
                <w:sz w:val="24"/>
                <w:szCs w:val="24"/>
              </w:rPr>
              <w:t>Окончили на «4» и «5»</w:t>
            </w:r>
          </w:p>
        </w:tc>
        <w:tc>
          <w:tcPr>
            <w:tcW w:w="851"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Успеваемость,%</w:t>
            </w:r>
          </w:p>
        </w:tc>
        <w:tc>
          <w:tcPr>
            <w:tcW w:w="708"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Качество знаний, %</w:t>
            </w:r>
          </w:p>
        </w:tc>
        <w:tc>
          <w:tcPr>
            <w:tcW w:w="851" w:type="dxa"/>
            <w:shd w:val="clear" w:color="auto" w:fill="auto"/>
            <w:textDirection w:val="btLr"/>
          </w:tcPr>
          <w:p w:rsidR="00CB4C05" w:rsidRPr="00CB4C05" w:rsidRDefault="00CB4C05" w:rsidP="000C3E42">
            <w:pPr>
              <w:tabs>
                <w:tab w:val="left" w:pos="567"/>
              </w:tabs>
              <w:ind w:left="113" w:right="113"/>
              <w:jc w:val="center"/>
              <w:rPr>
                <w:b/>
                <w:sz w:val="24"/>
                <w:szCs w:val="24"/>
              </w:rPr>
            </w:pPr>
            <w:r w:rsidRPr="00CB4C05">
              <w:rPr>
                <w:b/>
                <w:sz w:val="24"/>
                <w:szCs w:val="24"/>
              </w:rPr>
              <w:t xml:space="preserve">Кол-во </w:t>
            </w:r>
            <w:proofErr w:type="gramStart"/>
            <w:r w:rsidRPr="00CB4C05">
              <w:rPr>
                <w:b/>
                <w:sz w:val="24"/>
                <w:szCs w:val="24"/>
              </w:rPr>
              <w:t>неуспевающих</w:t>
            </w:r>
            <w:proofErr w:type="gramEnd"/>
          </w:p>
        </w:tc>
        <w:tc>
          <w:tcPr>
            <w:tcW w:w="816" w:type="dxa"/>
            <w:shd w:val="clear" w:color="auto" w:fill="auto"/>
            <w:textDirection w:val="btLr"/>
            <w:vAlign w:val="center"/>
          </w:tcPr>
          <w:p w:rsidR="00CB4C05" w:rsidRPr="00CB4C05" w:rsidRDefault="00CB4C05" w:rsidP="000C3E42">
            <w:pPr>
              <w:tabs>
                <w:tab w:val="left" w:pos="567"/>
              </w:tabs>
              <w:ind w:left="113" w:right="113"/>
              <w:jc w:val="center"/>
              <w:rPr>
                <w:b/>
                <w:sz w:val="24"/>
                <w:szCs w:val="24"/>
              </w:rPr>
            </w:pPr>
            <w:r w:rsidRPr="00CB4C05">
              <w:rPr>
                <w:b/>
                <w:sz w:val="24"/>
                <w:szCs w:val="24"/>
              </w:rPr>
              <w:t>Средний бал</w:t>
            </w:r>
          </w:p>
        </w:tc>
      </w:tr>
      <w:tr w:rsidR="00CB4C05" w:rsidRPr="00CB4C05" w:rsidTr="00CB4C05">
        <w:trPr>
          <w:trHeight w:val="285"/>
        </w:trPr>
        <w:tc>
          <w:tcPr>
            <w:tcW w:w="1246" w:type="dxa"/>
            <w:shd w:val="clear" w:color="auto" w:fill="auto"/>
          </w:tcPr>
          <w:p w:rsidR="00CB4C05" w:rsidRPr="00CB4C05" w:rsidRDefault="00CB4C05" w:rsidP="000C3E42">
            <w:pPr>
              <w:widowControl w:val="0"/>
              <w:suppressAutoHyphens/>
              <w:snapToGrid w:val="0"/>
              <w:jc w:val="center"/>
              <w:rPr>
                <w:rFonts w:eastAsia="SimSun" w:cs="Mangal"/>
                <w:b/>
                <w:bCs/>
                <w:kern w:val="1"/>
                <w:sz w:val="24"/>
                <w:szCs w:val="24"/>
                <w:shd w:val="clear" w:color="auto" w:fill="FFFFFF"/>
                <w:lang w:eastAsia="hi-IN" w:bidi="hi-IN"/>
              </w:rPr>
            </w:pPr>
            <w:r w:rsidRPr="00CB4C05">
              <w:rPr>
                <w:rFonts w:eastAsia="SimSun" w:cs="Mangal"/>
                <w:b/>
                <w:bCs/>
                <w:kern w:val="1"/>
                <w:sz w:val="24"/>
                <w:szCs w:val="24"/>
                <w:shd w:val="clear" w:color="auto" w:fill="FFFFFF"/>
                <w:lang w:eastAsia="hi-IN" w:bidi="hi-IN"/>
              </w:rPr>
              <w:t>начальная</w:t>
            </w:r>
          </w:p>
        </w:tc>
        <w:tc>
          <w:tcPr>
            <w:tcW w:w="628" w:type="dxa"/>
            <w:shd w:val="clear" w:color="auto" w:fill="auto"/>
          </w:tcPr>
          <w:p w:rsidR="00CB4C05" w:rsidRPr="00CB4C05" w:rsidRDefault="008A73BF" w:rsidP="00CB4C05">
            <w:pPr>
              <w:jc w:val="center"/>
              <w:rPr>
                <w:b/>
                <w:sz w:val="24"/>
                <w:szCs w:val="24"/>
              </w:rPr>
            </w:pPr>
            <w:r>
              <w:rPr>
                <w:b/>
                <w:sz w:val="24"/>
                <w:szCs w:val="24"/>
              </w:rPr>
              <w:t>11</w:t>
            </w:r>
          </w:p>
        </w:tc>
        <w:tc>
          <w:tcPr>
            <w:tcW w:w="786" w:type="dxa"/>
            <w:shd w:val="clear" w:color="auto" w:fill="auto"/>
          </w:tcPr>
          <w:p w:rsidR="00CB4C05" w:rsidRPr="00CB4C05" w:rsidRDefault="008A73BF" w:rsidP="00CB4C05">
            <w:pPr>
              <w:jc w:val="center"/>
              <w:rPr>
                <w:b/>
                <w:sz w:val="24"/>
                <w:szCs w:val="24"/>
              </w:rPr>
            </w:pPr>
            <w:r>
              <w:rPr>
                <w:b/>
                <w:sz w:val="24"/>
                <w:szCs w:val="24"/>
              </w:rPr>
              <w:t>11</w:t>
            </w:r>
          </w:p>
        </w:tc>
        <w:tc>
          <w:tcPr>
            <w:tcW w:w="850" w:type="dxa"/>
            <w:shd w:val="clear" w:color="auto" w:fill="auto"/>
          </w:tcPr>
          <w:p w:rsidR="00CB4C05" w:rsidRPr="00CB4C05" w:rsidRDefault="00CB4C05" w:rsidP="00CB4C05">
            <w:pPr>
              <w:jc w:val="center"/>
              <w:rPr>
                <w:b/>
                <w:sz w:val="24"/>
                <w:szCs w:val="24"/>
              </w:rPr>
            </w:pPr>
            <w:r w:rsidRPr="00CB4C05">
              <w:rPr>
                <w:b/>
                <w:sz w:val="24"/>
                <w:szCs w:val="24"/>
              </w:rPr>
              <w:t>100%</w:t>
            </w:r>
          </w:p>
        </w:tc>
        <w:tc>
          <w:tcPr>
            <w:tcW w:w="851" w:type="dxa"/>
            <w:shd w:val="clear" w:color="auto" w:fill="auto"/>
          </w:tcPr>
          <w:p w:rsidR="00CB4C05" w:rsidRPr="00CB4C05" w:rsidRDefault="00CB4C05" w:rsidP="00CB4C05">
            <w:pPr>
              <w:jc w:val="center"/>
              <w:rPr>
                <w:b/>
                <w:sz w:val="24"/>
                <w:szCs w:val="24"/>
              </w:rPr>
            </w:pPr>
            <w:r w:rsidRPr="00CB4C05">
              <w:rPr>
                <w:b/>
                <w:sz w:val="24"/>
                <w:szCs w:val="24"/>
              </w:rPr>
              <w:t>100%</w:t>
            </w:r>
          </w:p>
        </w:tc>
        <w:tc>
          <w:tcPr>
            <w:tcW w:w="709" w:type="dxa"/>
            <w:shd w:val="clear" w:color="auto" w:fill="auto"/>
          </w:tcPr>
          <w:p w:rsidR="00CB4C05" w:rsidRPr="00CB4C05" w:rsidRDefault="00CB4C05" w:rsidP="00CB4C05">
            <w:pPr>
              <w:jc w:val="center"/>
              <w:rPr>
                <w:b/>
                <w:sz w:val="24"/>
                <w:szCs w:val="24"/>
              </w:rPr>
            </w:pPr>
            <w:r w:rsidRPr="00CB4C05">
              <w:rPr>
                <w:b/>
                <w:sz w:val="24"/>
                <w:szCs w:val="24"/>
              </w:rPr>
              <w:t>0</w:t>
            </w:r>
          </w:p>
        </w:tc>
        <w:tc>
          <w:tcPr>
            <w:tcW w:w="766" w:type="dxa"/>
            <w:shd w:val="clear" w:color="auto" w:fill="auto"/>
          </w:tcPr>
          <w:p w:rsidR="00CB4C05" w:rsidRPr="00CB4C05" w:rsidRDefault="00CB4C05" w:rsidP="00CB4C05">
            <w:pPr>
              <w:jc w:val="center"/>
              <w:rPr>
                <w:b/>
                <w:sz w:val="24"/>
                <w:szCs w:val="24"/>
              </w:rPr>
            </w:pPr>
            <w:r w:rsidRPr="00CB4C05">
              <w:rPr>
                <w:b/>
                <w:sz w:val="24"/>
                <w:szCs w:val="24"/>
              </w:rPr>
              <w:t>4.5</w:t>
            </w:r>
          </w:p>
        </w:tc>
        <w:tc>
          <w:tcPr>
            <w:tcW w:w="651" w:type="dxa"/>
            <w:shd w:val="clear" w:color="auto" w:fill="auto"/>
          </w:tcPr>
          <w:p w:rsidR="00CB4C05" w:rsidRPr="00CB4C05" w:rsidRDefault="00CB4C05" w:rsidP="00CB4C05">
            <w:pPr>
              <w:jc w:val="center"/>
              <w:rPr>
                <w:b/>
                <w:sz w:val="24"/>
                <w:szCs w:val="24"/>
              </w:rPr>
            </w:pPr>
            <w:r w:rsidRPr="00CB4C05">
              <w:rPr>
                <w:b/>
                <w:sz w:val="24"/>
                <w:szCs w:val="24"/>
              </w:rPr>
              <w:t>11</w:t>
            </w:r>
          </w:p>
        </w:tc>
        <w:tc>
          <w:tcPr>
            <w:tcW w:w="567" w:type="dxa"/>
            <w:shd w:val="clear" w:color="auto" w:fill="auto"/>
          </w:tcPr>
          <w:p w:rsidR="00CB4C05" w:rsidRPr="00CB4C05" w:rsidRDefault="00CB4C05" w:rsidP="00CB4C05">
            <w:pPr>
              <w:jc w:val="center"/>
              <w:rPr>
                <w:b/>
                <w:sz w:val="24"/>
                <w:szCs w:val="24"/>
              </w:rPr>
            </w:pPr>
            <w:r w:rsidRPr="00CB4C05">
              <w:rPr>
                <w:b/>
                <w:sz w:val="24"/>
                <w:szCs w:val="24"/>
              </w:rPr>
              <w:t>11</w:t>
            </w:r>
          </w:p>
        </w:tc>
        <w:tc>
          <w:tcPr>
            <w:tcW w:w="851" w:type="dxa"/>
            <w:shd w:val="clear" w:color="auto" w:fill="auto"/>
          </w:tcPr>
          <w:p w:rsidR="00CB4C05" w:rsidRPr="00CB4C05" w:rsidRDefault="00CB4C05" w:rsidP="00CB4C05">
            <w:pPr>
              <w:jc w:val="center"/>
              <w:rPr>
                <w:b/>
                <w:sz w:val="24"/>
                <w:szCs w:val="24"/>
              </w:rPr>
            </w:pPr>
            <w:r w:rsidRPr="00CB4C05">
              <w:rPr>
                <w:b/>
                <w:sz w:val="24"/>
                <w:szCs w:val="24"/>
              </w:rPr>
              <w:t>100%</w:t>
            </w:r>
          </w:p>
        </w:tc>
        <w:tc>
          <w:tcPr>
            <w:tcW w:w="708" w:type="dxa"/>
            <w:shd w:val="clear" w:color="auto" w:fill="auto"/>
          </w:tcPr>
          <w:p w:rsidR="00CB4C05" w:rsidRPr="00CB4C05" w:rsidRDefault="00CB4C05" w:rsidP="00CB4C05">
            <w:pPr>
              <w:jc w:val="center"/>
              <w:rPr>
                <w:b/>
                <w:sz w:val="24"/>
                <w:szCs w:val="24"/>
              </w:rPr>
            </w:pPr>
            <w:r w:rsidRPr="00CB4C05">
              <w:rPr>
                <w:b/>
                <w:sz w:val="24"/>
                <w:szCs w:val="24"/>
              </w:rPr>
              <w:t>100%</w:t>
            </w:r>
          </w:p>
        </w:tc>
        <w:tc>
          <w:tcPr>
            <w:tcW w:w="851" w:type="dxa"/>
            <w:shd w:val="clear" w:color="auto" w:fill="auto"/>
          </w:tcPr>
          <w:p w:rsidR="00CB4C05" w:rsidRPr="00CB4C05" w:rsidRDefault="00CB4C05" w:rsidP="00CB4C05">
            <w:pPr>
              <w:jc w:val="center"/>
              <w:rPr>
                <w:b/>
                <w:sz w:val="24"/>
                <w:szCs w:val="24"/>
              </w:rPr>
            </w:pPr>
            <w:r w:rsidRPr="00CB4C05">
              <w:rPr>
                <w:b/>
                <w:sz w:val="24"/>
                <w:szCs w:val="24"/>
              </w:rPr>
              <w:t>0</w:t>
            </w:r>
          </w:p>
        </w:tc>
        <w:tc>
          <w:tcPr>
            <w:tcW w:w="816" w:type="dxa"/>
            <w:shd w:val="clear" w:color="auto" w:fill="auto"/>
          </w:tcPr>
          <w:p w:rsidR="00CB4C05" w:rsidRPr="00CB4C05" w:rsidRDefault="00CB4C05" w:rsidP="00CB4C05">
            <w:pPr>
              <w:jc w:val="center"/>
              <w:rPr>
                <w:b/>
                <w:sz w:val="24"/>
                <w:szCs w:val="24"/>
              </w:rPr>
            </w:pPr>
            <w:r w:rsidRPr="00CB4C05">
              <w:rPr>
                <w:b/>
                <w:sz w:val="24"/>
                <w:szCs w:val="24"/>
              </w:rPr>
              <w:t>4.5</w:t>
            </w:r>
          </w:p>
        </w:tc>
      </w:tr>
      <w:tr w:rsidR="00CB4C05" w:rsidRPr="00CB4C05" w:rsidTr="00CB4C05">
        <w:trPr>
          <w:trHeight w:val="285"/>
        </w:trPr>
        <w:tc>
          <w:tcPr>
            <w:tcW w:w="1246" w:type="dxa"/>
            <w:shd w:val="clear" w:color="auto" w:fill="auto"/>
          </w:tcPr>
          <w:p w:rsidR="00CB4C05" w:rsidRPr="00CB4C05" w:rsidRDefault="00CB4C05" w:rsidP="000C3E42">
            <w:pPr>
              <w:widowControl w:val="0"/>
              <w:suppressAutoHyphens/>
              <w:snapToGrid w:val="0"/>
              <w:jc w:val="center"/>
              <w:rPr>
                <w:rFonts w:eastAsia="SimSun" w:cs="Mangal"/>
                <w:b/>
                <w:bCs/>
                <w:kern w:val="1"/>
                <w:sz w:val="24"/>
                <w:szCs w:val="24"/>
                <w:shd w:val="clear" w:color="auto" w:fill="FFFFFF"/>
                <w:lang w:eastAsia="hi-IN" w:bidi="hi-IN"/>
              </w:rPr>
            </w:pPr>
            <w:r w:rsidRPr="00CB4C05">
              <w:rPr>
                <w:rFonts w:eastAsia="SimSun" w:cs="Mangal"/>
                <w:b/>
                <w:bCs/>
                <w:kern w:val="1"/>
                <w:sz w:val="24"/>
                <w:szCs w:val="24"/>
                <w:shd w:val="clear" w:color="auto" w:fill="FFFFFF"/>
                <w:lang w:eastAsia="hi-IN" w:bidi="hi-IN"/>
              </w:rPr>
              <w:t>основная</w:t>
            </w:r>
          </w:p>
        </w:tc>
        <w:tc>
          <w:tcPr>
            <w:tcW w:w="628" w:type="dxa"/>
            <w:shd w:val="clear" w:color="auto" w:fill="auto"/>
          </w:tcPr>
          <w:p w:rsidR="00CB4C05" w:rsidRPr="00CB4C05" w:rsidRDefault="00CB4C05" w:rsidP="00CB4C05">
            <w:pPr>
              <w:jc w:val="center"/>
              <w:rPr>
                <w:b/>
                <w:sz w:val="24"/>
                <w:szCs w:val="24"/>
              </w:rPr>
            </w:pPr>
            <w:r w:rsidRPr="00CB4C05">
              <w:rPr>
                <w:b/>
                <w:sz w:val="24"/>
                <w:szCs w:val="24"/>
              </w:rPr>
              <w:t>15</w:t>
            </w:r>
          </w:p>
        </w:tc>
        <w:tc>
          <w:tcPr>
            <w:tcW w:w="786" w:type="dxa"/>
            <w:shd w:val="clear" w:color="auto" w:fill="auto"/>
          </w:tcPr>
          <w:p w:rsidR="00CB4C05" w:rsidRPr="00CB4C05" w:rsidRDefault="00CB4C05" w:rsidP="00CB4C05">
            <w:pPr>
              <w:jc w:val="center"/>
              <w:rPr>
                <w:b/>
                <w:sz w:val="24"/>
                <w:szCs w:val="24"/>
              </w:rPr>
            </w:pPr>
            <w:r w:rsidRPr="00CB4C05">
              <w:rPr>
                <w:b/>
                <w:sz w:val="24"/>
                <w:szCs w:val="24"/>
              </w:rPr>
              <w:t>15</w:t>
            </w:r>
          </w:p>
        </w:tc>
        <w:tc>
          <w:tcPr>
            <w:tcW w:w="850" w:type="dxa"/>
            <w:shd w:val="clear" w:color="auto" w:fill="auto"/>
          </w:tcPr>
          <w:p w:rsidR="00CB4C05" w:rsidRPr="00CB4C05" w:rsidRDefault="00CB4C05" w:rsidP="00CB4C05">
            <w:pPr>
              <w:jc w:val="center"/>
              <w:rPr>
                <w:b/>
                <w:sz w:val="24"/>
                <w:szCs w:val="24"/>
              </w:rPr>
            </w:pPr>
            <w:r w:rsidRPr="00CB4C05">
              <w:rPr>
                <w:b/>
                <w:sz w:val="24"/>
                <w:szCs w:val="24"/>
              </w:rPr>
              <w:t>100%</w:t>
            </w:r>
          </w:p>
        </w:tc>
        <w:tc>
          <w:tcPr>
            <w:tcW w:w="851" w:type="dxa"/>
            <w:shd w:val="clear" w:color="auto" w:fill="auto"/>
          </w:tcPr>
          <w:p w:rsidR="00CB4C05" w:rsidRPr="00CB4C05" w:rsidRDefault="00CB4C05" w:rsidP="00CB4C05">
            <w:pPr>
              <w:jc w:val="center"/>
              <w:rPr>
                <w:b/>
                <w:sz w:val="24"/>
                <w:szCs w:val="24"/>
              </w:rPr>
            </w:pPr>
            <w:r w:rsidRPr="00CB4C05">
              <w:rPr>
                <w:b/>
                <w:sz w:val="24"/>
                <w:szCs w:val="24"/>
              </w:rPr>
              <w:t>100%</w:t>
            </w:r>
          </w:p>
        </w:tc>
        <w:tc>
          <w:tcPr>
            <w:tcW w:w="709" w:type="dxa"/>
            <w:shd w:val="clear" w:color="auto" w:fill="auto"/>
          </w:tcPr>
          <w:p w:rsidR="00CB4C05" w:rsidRPr="00CB4C05" w:rsidRDefault="00CB4C05" w:rsidP="00CB4C05">
            <w:pPr>
              <w:jc w:val="center"/>
              <w:rPr>
                <w:b/>
                <w:sz w:val="24"/>
                <w:szCs w:val="24"/>
              </w:rPr>
            </w:pPr>
            <w:r w:rsidRPr="00CB4C05">
              <w:rPr>
                <w:b/>
                <w:sz w:val="24"/>
                <w:szCs w:val="24"/>
              </w:rPr>
              <w:t>0</w:t>
            </w:r>
          </w:p>
        </w:tc>
        <w:tc>
          <w:tcPr>
            <w:tcW w:w="766" w:type="dxa"/>
            <w:shd w:val="clear" w:color="auto" w:fill="auto"/>
          </w:tcPr>
          <w:p w:rsidR="00CB4C05" w:rsidRPr="00CB4C05" w:rsidRDefault="00CB4C05" w:rsidP="00CB4C05">
            <w:pPr>
              <w:jc w:val="center"/>
              <w:rPr>
                <w:b/>
                <w:sz w:val="24"/>
                <w:szCs w:val="24"/>
              </w:rPr>
            </w:pPr>
            <w:r w:rsidRPr="00CB4C05">
              <w:rPr>
                <w:b/>
                <w:sz w:val="24"/>
                <w:szCs w:val="24"/>
              </w:rPr>
              <w:t>4.5</w:t>
            </w:r>
          </w:p>
        </w:tc>
        <w:tc>
          <w:tcPr>
            <w:tcW w:w="651" w:type="dxa"/>
            <w:shd w:val="clear" w:color="auto" w:fill="auto"/>
          </w:tcPr>
          <w:p w:rsidR="00CB4C05" w:rsidRPr="00CB4C05" w:rsidRDefault="00CB4C05" w:rsidP="00CB4C05">
            <w:pPr>
              <w:jc w:val="center"/>
              <w:rPr>
                <w:b/>
                <w:sz w:val="24"/>
                <w:szCs w:val="24"/>
              </w:rPr>
            </w:pPr>
            <w:r w:rsidRPr="00CB4C05">
              <w:rPr>
                <w:b/>
                <w:sz w:val="24"/>
                <w:szCs w:val="24"/>
              </w:rPr>
              <w:t>16</w:t>
            </w:r>
          </w:p>
        </w:tc>
        <w:tc>
          <w:tcPr>
            <w:tcW w:w="567" w:type="dxa"/>
            <w:shd w:val="clear" w:color="auto" w:fill="auto"/>
          </w:tcPr>
          <w:p w:rsidR="00CB4C05" w:rsidRPr="00CB4C05" w:rsidRDefault="00CB4C05" w:rsidP="00CB4C05">
            <w:pPr>
              <w:jc w:val="center"/>
              <w:rPr>
                <w:b/>
                <w:sz w:val="24"/>
                <w:szCs w:val="24"/>
              </w:rPr>
            </w:pPr>
            <w:r w:rsidRPr="00CB4C05">
              <w:rPr>
                <w:b/>
                <w:sz w:val="24"/>
                <w:szCs w:val="24"/>
              </w:rPr>
              <w:t>16</w:t>
            </w:r>
          </w:p>
        </w:tc>
        <w:tc>
          <w:tcPr>
            <w:tcW w:w="851" w:type="dxa"/>
            <w:shd w:val="clear" w:color="auto" w:fill="auto"/>
          </w:tcPr>
          <w:p w:rsidR="00CB4C05" w:rsidRPr="00CB4C05" w:rsidRDefault="00CB4C05" w:rsidP="00CB4C05">
            <w:pPr>
              <w:jc w:val="center"/>
              <w:rPr>
                <w:b/>
                <w:sz w:val="24"/>
                <w:szCs w:val="24"/>
              </w:rPr>
            </w:pPr>
            <w:r w:rsidRPr="00CB4C05">
              <w:rPr>
                <w:b/>
                <w:sz w:val="24"/>
                <w:szCs w:val="24"/>
              </w:rPr>
              <w:t>100%</w:t>
            </w:r>
          </w:p>
        </w:tc>
        <w:tc>
          <w:tcPr>
            <w:tcW w:w="708" w:type="dxa"/>
            <w:shd w:val="clear" w:color="auto" w:fill="auto"/>
          </w:tcPr>
          <w:p w:rsidR="00CB4C05" w:rsidRPr="00CB4C05" w:rsidRDefault="00CB4C05" w:rsidP="00CB4C05">
            <w:pPr>
              <w:jc w:val="center"/>
              <w:rPr>
                <w:b/>
                <w:sz w:val="24"/>
                <w:szCs w:val="24"/>
              </w:rPr>
            </w:pPr>
            <w:r w:rsidRPr="00CB4C05">
              <w:rPr>
                <w:b/>
                <w:sz w:val="24"/>
                <w:szCs w:val="24"/>
              </w:rPr>
              <w:t>100%</w:t>
            </w:r>
          </w:p>
        </w:tc>
        <w:tc>
          <w:tcPr>
            <w:tcW w:w="851" w:type="dxa"/>
            <w:shd w:val="clear" w:color="auto" w:fill="auto"/>
          </w:tcPr>
          <w:p w:rsidR="00CB4C05" w:rsidRPr="00CB4C05" w:rsidRDefault="00CB4C05" w:rsidP="00CB4C05">
            <w:pPr>
              <w:jc w:val="center"/>
              <w:rPr>
                <w:b/>
                <w:sz w:val="24"/>
                <w:szCs w:val="24"/>
              </w:rPr>
            </w:pPr>
            <w:r w:rsidRPr="00CB4C05">
              <w:rPr>
                <w:b/>
                <w:sz w:val="24"/>
                <w:szCs w:val="24"/>
              </w:rPr>
              <w:t>0</w:t>
            </w:r>
          </w:p>
        </w:tc>
        <w:tc>
          <w:tcPr>
            <w:tcW w:w="816" w:type="dxa"/>
            <w:shd w:val="clear" w:color="auto" w:fill="auto"/>
          </w:tcPr>
          <w:p w:rsidR="00CB4C05" w:rsidRPr="00CB4C05" w:rsidRDefault="00CB4C05" w:rsidP="00CB4C05">
            <w:pPr>
              <w:jc w:val="center"/>
              <w:rPr>
                <w:b/>
                <w:sz w:val="24"/>
                <w:szCs w:val="24"/>
              </w:rPr>
            </w:pPr>
            <w:r w:rsidRPr="00CB4C05">
              <w:rPr>
                <w:b/>
                <w:sz w:val="24"/>
                <w:szCs w:val="24"/>
              </w:rPr>
              <w:t>4.5</w:t>
            </w:r>
          </w:p>
        </w:tc>
      </w:tr>
      <w:tr w:rsidR="00CB4C05" w:rsidRPr="00CB4C05" w:rsidTr="00CB4C05">
        <w:trPr>
          <w:trHeight w:val="285"/>
        </w:trPr>
        <w:tc>
          <w:tcPr>
            <w:tcW w:w="1246" w:type="dxa"/>
            <w:shd w:val="clear" w:color="auto" w:fill="auto"/>
          </w:tcPr>
          <w:p w:rsidR="00CB4C05" w:rsidRPr="00CB4C05" w:rsidRDefault="00CB4C05" w:rsidP="000C3E42">
            <w:pPr>
              <w:widowControl w:val="0"/>
              <w:suppressAutoHyphens/>
              <w:snapToGrid w:val="0"/>
              <w:jc w:val="center"/>
              <w:rPr>
                <w:rFonts w:eastAsia="SimSun" w:cs="Mangal"/>
                <w:b/>
                <w:bCs/>
                <w:kern w:val="1"/>
                <w:sz w:val="24"/>
                <w:szCs w:val="24"/>
                <w:shd w:val="clear" w:color="auto" w:fill="FFFFFF"/>
                <w:lang w:eastAsia="hi-IN" w:bidi="hi-IN"/>
              </w:rPr>
            </w:pPr>
            <w:r w:rsidRPr="00CB4C05">
              <w:rPr>
                <w:rFonts w:eastAsia="SimSun" w:cs="Mangal"/>
                <w:b/>
                <w:bCs/>
                <w:kern w:val="1"/>
                <w:sz w:val="24"/>
                <w:szCs w:val="24"/>
                <w:shd w:val="clear" w:color="auto" w:fill="FFFFFF"/>
                <w:lang w:eastAsia="hi-IN" w:bidi="hi-IN"/>
              </w:rPr>
              <w:t>итого</w:t>
            </w:r>
          </w:p>
        </w:tc>
        <w:tc>
          <w:tcPr>
            <w:tcW w:w="628" w:type="dxa"/>
            <w:shd w:val="clear" w:color="auto" w:fill="auto"/>
          </w:tcPr>
          <w:p w:rsidR="00CB4C05" w:rsidRPr="00CB4C05" w:rsidRDefault="008A73BF" w:rsidP="00CB4C05">
            <w:pPr>
              <w:tabs>
                <w:tab w:val="left" w:pos="567"/>
              </w:tabs>
              <w:jc w:val="center"/>
              <w:rPr>
                <w:b/>
                <w:sz w:val="24"/>
                <w:szCs w:val="24"/>
              </w:rPr>
            </w:pPr>
            <w:r>
              <w:rPr>
                <w:b/>
                <w:sz w:val="24"/>
                <w:szCs w:val="24"/>
              </w:rPr>
              <w:t>26</w:t>
            </w:r>
          </w:p>
        </w:tc>
        <w:tc>
          <w:tcPr>
            <w:tcW w:w="786" w:type="dxa"/>
            <w:shd w:val="clear" w:color="auto" w:fill="auto"/>
          </w:tcPr>
          <w:p w:rsidR="00CB4C05" w:rsidRPr="00CB4C05" w:rsidRDefault="008A73BF" w:rsidP="00CB4C05">
            <w:pPr>
              <w:tabs>
                <w:tab w:val="left" w:pos="567"/>
              </w:tabs>
              <w:jc w:val="center"/>
              <w:rPr>
                <w:b/>
                <w:sz w:val="24"/>
                <w:szCs w:val="24"/>
              </w:rPr>
            </w:pPr>
            <w:r>
              <w:rPr>
                <w:b/>
                <w:sz w:val="24"/>
                <w:szCs w:val="24"/>
              </w:rPr>
              <w:t>26</w:t>
            </w:r>
          </w:p>
        </w:tc>
        <w:tc>
          <w:tcPr>
            <w:tcW w:w="850" w:type="dxa"/>
            <w:shd w:val="clear" w:color="auto" w:fill="auto"/>
          </w:tcPr>
          <w:p w:rsidR="00CB4C05" w:rsidRPr="00CB4C05" w:rsidRDefault="00CB4C05" w:rsidP="00CB4C05">
            <w:pPr>
              <w:tabs>
                <w:tab w:val="left" w:pos="567"/>
              </w:tabs>
              <w:jc w:val="center"/>
              <w:rPr>
                <w:b/>
                <w:sz w:val="24"/>
                <w:szCs w:val="24"/>
              </w:rPr>
            </w:pPr>
            <w:r w:rsidRPr="00CB4C05">
              <w:rPr>
                <w:b/>
                <w:sz w:val="24"/>
                <w:szCs w:val="24"/>
              </w:rPr>
              <w:t>100%</w:t>
            </w:r>
          </w:p>
        </w:tc>
        <w:tc>
          <w:tcPr>
            <w:tcW w:w="851" w:type="dxa"/>
            <w:shd w:val="clear" w:color="auto" w:fill="auto"/>
          </w:tcPr>
          <w:p w:rsidR="00CB4C05" w:rsidRPr="00CB4C05" w:rsidRDefault="00CB4C05" w:rsidP="00CB4C05">
            <w:pPr>
              <w:tabs>
                <w:tab w:val="left" w:pos="567"/>
              </w:tabs>
              <w:jc w:val="center"/>
              <w:rPr>
                <w:b/>
                <w:sz w:val="24"/>
                <w:szCs w:val="24"/>
              </w:rPr>
            </w:pPr>
            <w:r w:rsidRPr="00CB4C05">
              <w:rPr>
                <w:b/>
                <w:sz w:val="24"/>
                <w:szCs w:val="24"/>
              </w:rPr>
              <w:t>100%</w:t>
            </w:r>
          </w:p>
        </w:tc>
        <w:tc>
          <w:tcPr>
            <w:tcW w:w="709" w:type="dxa"/>
            <w:shd w:val="clear" w:color="auto" w:fill="auto"/>
          </w:tcPr>
          <w:p w:rsidR="00CB4C05" w:rsidRPr="00CB4C05" w:rsidRDefault="00CB4C05" w:rsidP="00CB4C05">
            <w:pPr>
              <w:tabs>
                <w:tab w:val="left" w:pos="567"/>
              </w:tabs>
              <w:jc w:val="center"/>
              <w:rPr>
                <w:b/>
                <w:sz w:val="24"/>
                <w:szCs w:val="24"/>
              </w:rPr>
            </w:pPr>
            <w:r w:rsidRPr="00CB4C05">
              <w:rPr>
                <w:b/>
                <w:sz w:val="24"/>
                <w:szCs w:val="24"/>
              </w:rPr>
              <w:t>0</w:t>
            </w:r>
          </w:p>
        </w:tc>
        <w:tc>
          <w:tcPr>
            <w:tcW w:w="766" w:type="dxa"/>
            <w:shd w:val="clear" w:color="auto" w:fill="auto"/>
          </w:tcPr>
          <w:p w:rsidR="00CB4C05" w:rsidRPr="00CB4C05" w:rsidRDefault="00CB4C05" w:rsidP="00CB4C05">
            <w:pPr>
              <w:tabs>
                <w:tab w:val="left" w:pos="567"/>
              </w:tabs>
              <w:jc w:val="center"/>
              <w:rPr>
                <w:b/>
                <w:sz w:val="24"/>
                <w:szCs w:val="24"/>
              </w:rPr>
            </w:pPr>
            <w:r w:rsidRPr="00CB4C05">
              <w:rPr>
                <w:b/>
                <w:sz w:val="24"/>
                <w:szCs w:val="24"/>
              </w:rPr>
              <w:t>4.5</w:t>
            </w:r>
          </w:p>
        </w:tc>
        <w:tc>
          <w:tcPr>
            <w:tcW w:w="651" w:type="dxa"/>
            <w:shd w:val="clear" w:color="auto" w:fill="auto"/>
          </w:tcPr>
          <w:p w:rsidR="00CB4C05" w:rsidRPr="00CB4C05" w:rsidRDefault="00CB4C05" w:rsidP="00CB4C05">
            <w:pPr>
              <w:tabs>
                <w:tab w:val="left" w:pos="567"/>
              </w:tabs>
              <w:jc w:val="center"/>
              <w:rPr>
                <w:b/>
                <w:sz w:val="24"/>
                <w:szCs w:val="24"/>
              </w:rPr>
            </w:pPr>
            <w:r w:rsidRPr="00CB4C05">
              <w:rPr>
                <w:b/>
                <w:sz w:val="24"/>
                <w:szCs w:val="24"/>
              </w:rPr>
              <w:t>27</w:t>
            </w:r>
          </w:p>
        </w:tc>
        <w:tc>
          <w:tcPr>
            <w:tcW w:w="567" w:type="dxa"/>
            <w:shd w:val="clear" w:color="auto" w:fill="auto"/>
          </w:tcPr>
          <w:p w:rsidR="00CB4C05" w:rsidRPr="00CB4C05" w:rsidRDefault="00CB4C05" w:rsidP="00CB4C05">
            <w:pPr>
              <w:tabs>
                <w:tab w:val="left" w:pos="567"/>
              </w:tabs>
              <w:jc w:val="center"/>
              <w:rPr>
                <w:b/>
                <w:sz w:val="24"/>
                <w:szCs w:val="24"/>
              </w:rPr>
            </w:pPr>
            <w:r w:rsidRPr="00CB4C05">
              <w:rPr>
                <w:b/>
                <w:sz w:val="24"/>
                <w:szCs w:val="24"/>
              </w:rPr>
              <w:t>27</w:t>
            </w:r>
          </w:p>
        </w:tc>
        <w:tc>
          <w:tcPr>
            <w:tcW w:w="851" w:type="dxa"/>
            <w:shd w:val="clear" w:color="auto" w:fill="auto"/>
          </w:tcPr>
          <w:p w:rsidR="00CB4C05" w:rsidRPr="00CB4C05" w:rsidRDefault="00CB4C05" w:rsidP="00CB4C05">
            <w:pPr>
              <w:tabs>
                <w:tab w:val="left" w:pos="567"/>
              </w:tabs>
              <w:jc w:val="center"/>
              <w:rPr>
                <w:b/>
                <w:sz w:val="24"/>
                <w:szCs w:val="24"/>
              </w:rPr>
            </w:pPr>
            <w:r w:rsidRPr="00CB4C05">
              <w:rPr>
                <w:b/>
                <w:sz w:val="24"/>
                <w:szCs w:val="24"/>
              </w:rPr>
              <w:t>100%</w:t>
            </w:r>
          </w:p>
        </w:tc>
        <w:tc>
          <w:tcPr>
            <w:tcW w:w="708" w:type="dxa"/>
            <w:shd w:val="clear" w:color="auto" w:fill="auto"/>
          </w:tcPr>
          <w:p w:rsidR="00CB4C05" w:rsidRPr="00CB4C05" w:rsidRDefault="00CB4C05" w:rsidP="00CB4C05">
            <w:pPr>
              <w:tabs>
                <w:tab w:val="left" w:pos="567"/>
              </w:tabs>
              <w:jc w:val="center"/>
              <w:rPr>
                <w:b/>
                <w:sz w:val="24"/>
                <w:szCs w:val="24"/>
              </w:rPr>
            </w:pPr>
            <w:r w:rsidRPr="00CB4C05">
              <w:rPr>
                <w:b/>
                <w:sz w:val="24"/>
                <w:szCs w:val="24"/>
              </w:rPr>
              <w:t>100%</w:t>
            </w:r>
          </w:p>
        </w:tc>
        <w:tc>
          <w:tcPr>
            <w:tcW w:w="851" w:type="dxa"/>
            <w:shd w:val="clear" w:color="auto" w:fill="auto"/>
          </w:tcPr>
          <w:p w:rsidR="00CB4C05" w:rsidRPr="00CB4C05" w:rsidRDefault="00CB4C05" w:rsidP="00CB4C05">
            <w:pPr>
              <w:tabs>
                <w:tab w:val="left" w:pos="567"/>
              </w:tabs>
              <w:jc w:val="center"/>
              <w:rPr>
                <w:b/>
                <w:sz w:val="24"/>
                <w:szCs w:val="24"/>
              </w:rPr>
            </w:pPr>
            <w:r w:rsidRPr="00CB4C05">
              <w:rPr>
                <w:b/>
                <w:sz w:val="24"/>
                <w:szCs w:val="24"/>
              </w:rPr>
              <w:t>0</w:t>
            </w:r>
          </w:p>
        </w:tc>
        <w:tc>
          <w:tcPr>
            <w:tcW w:w="816" w:type="dxa"/>
            <w:shd w:val="clear" w:color="auto" w:fill="auto"/>
          </w:tcPr>
          <w:p w:rsidR="00CB4C05" w:rsidRPr="00CB4C05" w:rsidRDefault="00CB4C05" w:rsidP="00CB4C05">
            <w:pPr>
              <w:tabs>
                <w:tab w:val="left" w:pos="567"/>
              </w:tabs>
              <w:jc w:val="center"/>
              <w:rPr>
                <w:b/>
                <w:sz w:val="24"/>
                <w:szCs w:val="24"/>
              </w:rPr>
            </w:pPr>
            <w:r w:rsidRPr="00CB4C05">
              <w:rPr>
                <w:b/>
                <w:sz w:val="24"/>
                <w:szCs w:val="24"/>
              </w:rPr>
              <w:t>4.5</w:t>
            </w:r>
          </w:p>
        </w:tc>
      </w:tr>
    </w:tbl>
    <w:p w:rsidR="009E67AA" w:rsidRPr="00CB4C05" w:rsidRDefault="009E67AA" w:rsidP="009E67AA">
      <w:pPr>
        <w:ind w:firstLine="540"/>
        <w:rPr>
          <w:b/>
          <w:sz w:val="24"/>
          <w:szCs w:val="24"/>
        </w:rPr>
      </w:pPr>
    </w:p>
    <w:p w:rsidR="009E67AA" w:rsidRPr="002F60BC" w:rsidRDefault="009E67AA" w:rsidP="009E67AA">
      <w:pPr>
        <w:ind w:firstLine="709"/>
        <w:jc w:val="both"/>
        <w:rPr>
          <w:sz w:val="24"/>
          <w:szCs w:val="24"/>
        </w:rPr>
      </w:pPr>
      <w:r w:rsidRPr="002F60BC">
        <w:rPr>
          <w:rFonts w:eastAsia="Calibri"/>
          <w:sz w:val="24"/>
          <w:szCs w:val="24"/>
          <w:lang w:eastAsia="en-US"/>
        </w:rPr>
        <w:lastRenderedPageBreak/>
        <w:t xml:space="preserve">По результатам следует отметить, что классные руководители и учителя-предметники </w:t>
      </w:r>
      <w:r>
        <w:rPr>
          <w:rFonts w:eastAsia="Calibri"/>
          <w:sz w:val="24"/>
          <w:szCs w:val="24"/>
          <w:lang w:eastAsia="en-US"/>
        </w:rPr>
        <w:t xml:space="preserve">вели недостаточную </w:t>
      </w:r>
      <w:r w:rsidRPr="002F60BC">
        <w:rPr>
          <w:rFonts w:eastAsia="Calibri"/>
          <w:sz w:val="24"/>
          <w:szCs w:val="24"/>
          <w:lang w:eastAsia="en-US"/>
        </w:rPr>
        <w:t xml:space="preserve">работу по улучшению качества обучения, но резерв хорошистов и отличников по ряду предметов остается стабильным. </w:t>
      </w:r>
    </w:p>
    <w:p w:rsidR="009E67AA" w:rsidRDefault="009E67AA" w:rsidP="009E67AA">
      <w:pPr>
        <w:shd w:val="clear" w:color="auto" w:fill="FFFFFF"/>
        <w:ind w:firstLine="540"/>
        <w:rPr>
          <w:sz w:val="24"/>
          <w:szCs w:val="24"/>
        </w:rPr>
      </w:pPr>
      <w:r w:rsidRPr="002F60BC">
        <w:rPr>
          <w:sz w:val="24"/>
          <w:szCs w:val="24"/>
        </w:rPr>
        <w:t xml:space="preserve"> </w:t>
      </w:r>
      <w:r w:rsidRPr="002F60BC">
        <w:rPr>
          <w:sz w:val="24"/>
          <w:szCs w:val="24"/>
          <w:shd w:val="clear" w:color="auto" w:fill="FFFFFF"/>
        </w:rPr>
        <w:t>На «отлично» окончили</w:t>
      </w:r>
      <w:r w:rsidRPr="002F60BC">
        <w:rPr>
          <w:sz w:val="24"/>
          <w:szCs w:val="24"/>
        </w:rPr>
        <w:t xml:space="preserve">  </w:t>
      </w:r>
    </w:p>
    <w:p w:rsidR="00CB4C05" w:rsidRPr="002F60BC" w:rsidRDefault="00CB4C05" w:rsidP="009E67AA">
      <w:pPr>
        <w:shd w:val="clear" w:color="auto" w:fill="FFFFFF"/>
        <w:ind w:firstLine="540"/>
        <w:rPr>
          <w:sz w:val="24"/>
          <w:szCs w:val="24"/>
        </w:rPr>
      </w:pPr>
    </w:p>
    <w:p w:rsidR="00020175" w:rsidRDefault="009E67AA" w:rsidP="009E67AA">
      <w:pPr>
        <w:ind w:firstLine="2127"/>
        <w:jc w:val="both"/>
        <w:rPr>
          <w:sz w:val="24"/>
          <w:szCs w:val="24"/>
        </w:rPr>
      </w:pPr>
      <w:r w:rsidRPr="002F60BC">
        <w:rPr>
          <w:sz w:val="24"/>
          <w:szCs w:val="24"/>
        </w:rPr>
        <w:t xml:space="preserve">2014-2015 учебный год - </w:t>
      </w:r>
      <w:r w:rsidR="00020175">
        <w:rPr>
          <w:sz w:val="24"/>
          <w:szCs w:val="24"/>
        </w:rPr>
        <w:t>0</w:t>
      </w:r>
      <w:r w:rsidRPr="002F60BC">
        <w:rPr>
          <w:sz w:val="24"/>
          <w:szCs w:val="24"/>
        </w:rPr>
        <w:t xml:space="preserve"> ученик </w:t>
      </w:r>
    </w:p>
    <w:p w:rsidR="009E67AA" w:rsidRPr="002F60BC" w:rsidRDefault="009E67AA" w:rsidP="009E67AA">
      <w:pPr>
        <w:ind w:firstLine="2127"/>
        <w:jc w:val="both"/>
        <w:rPr>
          <w:sz w:val="24"/>
          <w:szCs w:val="24"/>
        </w:rPr>
      </w:pPr>
      <w:r w:rsidRPr="002F60BC">
        <w:rPr>
          <w:sz w:val="24"/>
          <w:szCs w:val="24"/>
        </w:rPr>
        <w:t xml:space="preserve">2015-2016 учебный год - </w:t>
      </w:r>
      <w:r w:rsidR="00020175">
        <w:rPr>
          <w:sz w:val="24"/>
          <w:szCs w:val="24"/>
        </w:rPr>
        <w:t>0</w:t>
      </w:r>
      <w:r w:rsidRPr="002F60BC">
        <w:rPr>
          <w:sz w:val="24"/>
          <w:szCs w:val="24"/>
        </w:rPr>
        <w:t xml:space="preserve"> учащихся </w:t>
      </w:r>
    </w:p>
    <w:p w:rsidR="009E67AA" w:rsidRDefault="009E67AA" w:rsidP="009E67AA">
      <w:pPr>
        <w:ind w:firstLine="2127"/>
        <w:jc w:val="both"/>
        <w:rPr>
          <w:sz w:val="24"/>
          <w:szCs w:val="24"/>
        </w:rPr>
      </w:pPr>
      <w:r w:rsidRPr="002F60BC">
        <w:rPr>
          <w:sz w:val="24"/>
          <w:szCs w:val="24"/>
        </w:rPr>
        <w:t xml:space="preserve">2016-2017 учебный год - </w:t>
      </w:r>
      <w:r w:rsidR="00020175">
        <w:rPr>
          <w:sz w:val="24"/>
          <w:szCs w:val="24"/>
        </w:rPr>
        <w:t>0</w:t>
      </w:r>
      <w:r w:rsidRPr="002F60BC">
        <w:rPr>
          <w:sz w:val="24"/>
          <w:szCs w:val="24"/>
        </w:rPr>
        <w:t xml:space="preserve">учащихся </w:t>
      </w:r>
    </w:p>
    <w:p w:rsidR="00020175" w:rsidRDefault="009E67AA" w:rsidP="009E67AA">
      <w:pPr>
        <w:ind w:firstLine="2127"/>
        <w:jc w:val="both"/>
        <w:rPr>
          <w:sz w:val="24"/>
          <w:szCs w:val="24"/>
        </w:rPr>
      </w:pPr>
      <w:r w:rsidRPr="002F60BC">
        <w:rPr>
          <w:sz w:val="24"/>
          <w:szCs w:val="24"/>
        </w:rPr>
        <w:t>201</w:t>
      </w:r>
      <w:r>
        <w:rPr>
          <w:sz w:val="24"/>
          <w:szCs w:val="24"/>
        </w:rPr>
        <w:t>7</w:t>
      </w:r>
      <w:r w:rsidRPr="002F60BC">
        <w:rPr>
          <w:sz w:val="24"/>
          <w:szCs w:val="24"/>
        </w:rPr>
        <w:t>-201</w:t>
      </w:r>
      <w:r>
        <w:rPr>
          <w:sz w:val="24"/>
          <w:szCs w:val="24"/>
        </w:rPr>
        <w:t>8</w:t>
      </w:r>
      <w:r w:rsidRPr="002F60BC">
        <w:rPr>
          <w:sz w:val="24"/>
          <w:szCs w:val="24"/>
        </w:rPr>
        <w:t xml:space="preserve"> учебный год </w:t>
      </w:r>
      <w:r w:rsidR="00020175">
        <w:rPr>
          <w:sz w:val="24"/>
          <w:szCs w:val="24"/>
        </w:rPr>
        <w:t>–</w:t>
      </w:r>
      <w:r w:rsidRPr="002F60BC">
        <w:rPr>
          <w:sz w:val="24"/>
          <w:szCs w:val="24"/>
        </w:rPr>
        <w:t xml:space="preserve"> </w:t>
      </w:r>
      <w:r w:rsidR="00486596">
        <w:rPr>
          <w:sz w:val="24"/>
          <w:szCs w:val="24"/>
        </w:rPr>
        <w:t>0</w:t>
      </w:r>
      <w:r w:rsidR="00020175">
        <w:rPr>
          <w:sz w:val="24"/>
          <w:szCs w:val="24"/>
        </w:rPr>
        <w:t xml:space="preserve">учащийся </w:t>
      </w:r>
    </w:p>
    <w:p w:rsidR="009E67AA" w:rsidRDefault="009E67AA" w:rsidP="009E67AA">
      <w:pPr>
        <w:ind w:firstLine="2127"/>
        <w:jc w:val="both"/>
        <w:rPr>
          <w:sz w:val="24"/>
          <w:szCs w:val="24"/>
        </w:rPr>
      </w:pPr>
      <w:r w:rsidRPr="002F60BC">
        <w:rPr>
          <w:sz w:val="24"/>
          <w:szCs w:val="24"/>
        </w:rPr>
        <w:t xml:space="preserve"> </w:t>
      </w:r>
    </w:p>
    <w:p w:rsidR="009E67AA" w:rsidRPr="002F60BC" w:rsidRDefault="009E67AA" w:rsidP="009E67AA">
      <w:pPr>
        <w:ind w:left="1140"/>
        <w:rPr>
          <w:color w:val="FF0000"/>
          <w:sz w:val="24"/>
          <w:szCs w:val="24"/>
        </w:rPr>
      </w:pPr>
    </w:p>
    <w:p w:rsidR="009E67AA" w:rsidRPr="008A73BF" w:rsidRDefault="009E67AA" w:rsidP="00CD2C88">
      <w:pPr>
        <w:pStyle w:val="310"/>
        <w:ind w:right="-2"/>
        <w:jc w:val="center"/>
        <w:rPr>
          <w:b/>
          <w:sz w:val="28"/>
          <w:szCs w:val="28"/>
        </w:rPr>
      </w:pPr>
      <w:r w:rsidRPr="008A73BF">
        <w:rPr>
          <w:b/>
          <w:bCs/>
          <w:sz w:val="28"/>
          <w:szCs w:val="28"/>
        </w:rPr>
        <w:t xml:space="preserve">7. </w:t>
      </w:r>
      <w:r w:rsidRPr="008A73BF">
        <w:rPr>
          <w:b/>
          <w:sz w:val="28"/>
          <w:szCs w:val="28"/>
        </w:rPr>
        <w:t>Показатели оценки достижений  предметных результатов  по итогам государственной (итоговой) аттестации учащихся 9 класса.</w:t>
      </w:r>
    </w:p>
    <w:p w:rsidR="00FC5DB9" w:rsidRPr="008A73BF" w:rsidRDefault="00FC5DB9" w:rsidP="009E67AA">
      <w:pPr>
        <w:pStyle w:val="310"/>
        <w:ind w:right="-2"/>
        <w:rPr>
          <w:b/>
          <w:sz w:val="28"/>
          <w:szCs w:val="28"/>
        </w:rPr>
      </w:pPr>
    </w:p>
    <w:p w:rsidR="009E67AA" w:rsidRPr="008A73BF" w:rsidRDefault="009E67AA" w:rsidP="00CD2C88">
      <w:pPr>
        <w:ind w:firstLine="709"/>
        <w:jc w:val="center"/>
        <w:rPr>
          <w:rFonts w:eastAsia="Calibri"/>
          <w:b/>
          <w:sz w:val="28"/>
          <w:szCs w:val="28"/>
          <w:lang w:eastAsia="en-US"/>
        </w:rPr>
      </w:pPr>
      <w:r w:rsidRPr="008A73BF">
        <w:rPr>
          <w:rFonts w:eastAsia="Calibri"/>
          <w:b/>
          <w:sz w:val="28"/>
          <w:szCs w:val="28"/>
          <w:lang w:eastAsia="en-US"/>
        </w:rPr>
        <w:t>В 2018 году выпускники основной школы сдавали 4 экзамена: русский язык и математику (обязательные) и 2 предмета по выбору</w:t>
      </w:r>
    </w:p>
    <w:p w:rsidR="00CB4C05" w:rsidRPr="00CD2C88" w:rsidRDefault="00CB4C05" w:rsidP="00CD2C88">
      <w:pPr>
        <w:ind w:firstLine="709"/>
        <w:jc w:val="center"/>
        <w:rPr>
          <w:b/>
          <w:sz w:val="24"/>
          <w:szCs w:val="24"/>
        </w:rPr>
      </w:pPr>
    </w:p>
    <w:tbl>
      <w:tblPr>
        <w:tblW w:w="10349" w:type="dxa"/>
        <w:tblInd w:w="-176" w:type="dxa"/>
        <w:tblLayout w:type="fixed"/>
        <w:tblCellMar>
          <w:left w:w="0" w:type="dxa"/>
          <w:right w:w="0" w:type="dxa"/>
        </w:tblCellMar>
        <w:tblLook w:val="0600" w:firstRow="0" w:lastRow="0" w:firstColumn="0" w:lastColumn="0" w:noHBand="1" w:noVBand="1"/>
      </w:tblPr>
      <w:tblGrid>
        <w:gridCol w:w="2269"/>
        <w:gridCol w:w="4111"/>
        <w:gridCol w:w="3969"/>
      </w:tblGrid>
      <w:tr w:rsidR="009E67AA" w:rsidRPr="00F2267F" w:rsidTr="00FC5DB9">
        <w:trPr>
          <w:trHeight w:val="251"/>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7AA" w:rsidRPr="00F2267F" w:rsidRDefault="009E67AA" w:rsidP="000C3E42">
            <w:pPr>
              <w:jc w:val="center"/>
              <w:textAlignment w:val="baseline"/>
              <w:rPr>
                <w:kern w:val="24"/>
                <w:sz w:val="22"/>
                <w:szCs w:val="22"/>
              </w:rPr>
            </w:pPr>
            <w:r w:rsidRPr="00F2267F">
              <w:rPr>
                <w:kern w:val="24"/>
                <w:sz w:val="22"/>
                <w:szCs w:val="22"/>
              </w:rPr>
              <w:t>Предметы</w:t>
            </w:r>
          </w:p>
          <w:p w:rsidR="009E67AA" w:rsidRPr="00F2267F" w:rsidRDefault="009E67AA" w:rsidP="000C3E42">
            <w:pPr>
              <w:jc w:val="center"/>
              <w:textAlignment w:val="baseline"/>
              <w:rPr>
                <w:rFonts w:ascii="Arial" w:hAnsi="Arial" w:cs="Arial"/>
                <w:sz w:val="22"/>
                <w:szCs w:val="22"/>
              </w:rPr>
            </w:pPr>
            <w:r w:rsidRPr="00F2267F">
              <w:rPr>
                <w:kern w:val="24"/>
                <w:sz w:val="22"/>
                <w:szCs w:val="22"/>
              </w:rPr>
              <w:t>(ФИО учителя)</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7AA" w:rsidRPr="00F2267F" w:rsidRDefault="009E67AA" w:rsidP="00CB4C05">
            <w:pPr>
              <w:jc w:val="center"/>
              <w:textAlignment w:val="baseline"/>
              <w:rPr>
                <w:rFonts w:ascii="Arial" w:hAnsi="Arial" w:cs="Arial"/>
                <w:sz w:val="24"/>
                <w:szCs w:val="24"/>
              </w:rPr>
            </w:pPr>
            <w:r w:rsidRPr="00F2267F">
              <w:rPr>
                <w:kern w:val="24"/>
                <w:sz w:val="24"/>
                <w:szCs w:val="24"/>
              </w:rPr>
              <w:t>Качество обучения</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7AA" w:rsidRPr="00F2267F" w:rsidRDefault="009E67AA" w:rsidP="000C3E42">
            <w:pPr>
              <w:jc w:val="center"/>
              <w:textAlignment w:val="baseline"/>
              <w:rPr>
                <w:rFonts w:ascii="Arial" w:hAnsi="Arial" w:cs="Arial"/>
                <w:sz w:val="24"/>
                <w:szCs w:val="24"/>
              </w:rPr>
            </w:pPr>
            <w:r w:rsidRPr="00F2267F">
              <w:rPr>
                <w:kern w:val="24"/>
                <w:sz w:val="24"/>
                <w:szCs w:val="24"/>
              </w:rPr>
              <w:t>Средний балл</w:t>
            </w:r>
          </w:p>
        </w:tc>
      </w:tr>
      <w:tr w:rsidR="00FC5DB9" w:rsidRPr="00F2267F" w:rsidTr="00FC5DB9">
        <w:trPr>
          <w:trHeight w:val="206"/>
        </w:trPr>
        <w:tc>
          <w:tcPr>
            <w:tcW w:w="2269" w:type="dxa"/>
            <w:vMerge/>
            <w:tcBorders>
              <w:top w:val="single" w:sz="8" w:space="0" w:color="000000"/>
              <w:left w:val="single" w:sz="8" w:space="0" w:color="000000"/>
              <w:bottom w:val="single" w:sz="8" w:space="0" w:color="000000"/>
              <w:right w:val="single" w:sz="8" w:space="0" w:color="000000"/>
            </w:tcBorders>
            <w:vAlign w:val="center"/>
            <w:hideMark/>
          </w:tcPr>
          <w:p w:rsidR="00FC5DB9" w:rsidRPr="00F2267F" w:rsidRDefault="00FC5DB9" w:rsidP="000C3E42">
            <w:pPr>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C5DB9" w:rsidRDefault="00FC5DB9" w:rsidP="00FC5DB9">
            <w:pPr>
              <w:jc w:val="center"/>
              <w:textAlignment w:val="baseline"/>
              <w:rPr>
                <w:kern w:val="24"/>
              </w:rPr>
            </w:pPr>
            <w:r>
              <w:rPr>
                <w:kern w:val="24"/>
              </w:rPr>
              <w:t xml:space="preserve">9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C5DB9" w:rsidRDefault="00FC5DB9" w:rsidP="00FC5DB9">
            <w:pPr>
              <w:jc w:val="center"/>
              <w:textAlignment w:val="baseline"/>
              <w:rPr>
                <w:kern w:val="24"/>
              </w:rPr>
            </w:pPr>
            <w:r>
              <w:rPr>
                <w:kern w:val="24"/>
              </w:rPr>
              <w:t xml:space="preserve">9 </w:t>
            </w:r>
          </w:p>
        </w:tc>
      </w:tr>
      <w:tr w:rsidR="00FC5DB9" w:rsidRPr="00F2267F" w:rsidTr="00FC5DB9">
        <w:trPr>
          <w:trHeight w:val="62"/>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sidRPr="00F2267F">
              <w:rPr>
                <w:b/>
                <w:kern w:val="24"/>
                <w:sz w:val="24"/>
                <w:szCs w:val="24"/>
              </w:rPr>
              <w:t>Русский язык</w:t>
            </w:r>
            <w:r w:rsidRPr="00F2267F">
              <w:rPr>
                <w:sz w:val="22"/>
                <w:szCs w:val="22"/>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E81E86" w:rsidRDefault="003822A6" w:rsidP="000C3E42">
            <w:pPr>
              <w:jc w:val="center"/>
              <w:textAlignment w:val="baseline"/>
              <w:rPr>
                <w:b/>
                <w:bCs/>
                <w:kern w:val="24"/>
                <w:sz w:val="24"/>
                <w:szCs w:val="24"/>
              </w:rPr>
            </w:pPr>
            <w:r>
              <w:rPr>
                <w:b/>
                <w:bCs/>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vAlign w:val="center"/>
          </w:tcPr>
          <w:p w:rsidR="00FC5DB9" w:rsidRPr="004B266C" w:rsidRDefault="003822A6" w:rsidP="000C3E42">
            <w:pPr>
              <w:jc w:val="center"/>
              <w:textAlignment w:val="baseline"/>
              <w:rPr>
                <w:b/>
                <w:sz w:val="24"/>
                <w:szCs w:val="24"/>
              </w:rPr>
            </w:pPr>
            <w:r>
              <w:rPr>
                <w:b/>
                <w:sz w:val="24"/>
                <w:szCs w:val="24"/>
              </w:rPr>
              <w:t>4</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sidRPr="00F2267F">
              <w:rPr>
                <w:b/>
                <w:kern w:val="24"/>
                <w:sz w:val="24"/>
                <w:szCs w:val="24"/>
              </w:rPr>
              <w:t xml:space="preserve">Математика </w:t>
            </w:r>
          </w:p>
        </w:tc>
        <w:tc>
          <w:tcPr>
            <w:tcW w:w="4111"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5F5D6D" w:rsidRPr="00F2267F" w:rsidRDefault="003822A6" w:rsidP="005F5D6D">
            <w:pPr>
              <w:textAlignment w:val="baseline"/>
              <w:rPr>
                <w:b/>
                <w:sz w:val="24"/>
                <w:szCs w:val="24"/>
              </w:rPr>
            </w:pPr>
            <w:r>
              <w:rPr>
                <w:b/>
                <w:sz w:val="24"/>
                <w:szCs w:val="24"/>
              </w:rPr>
              <w:t xml:space="preserve">                               3</w:t>
            </w:r>
          </w:p>
        </w:tc>
        <w:tc>
          <w:tcPr>
            <w:tcW w:w="3969"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3822A6" w:rsidP="000C3E42">
            <w:pPr>
              <w:jc w:val="center"/>
              <w:textAlignment w:val="baseline"/>
              <w:rPr>
                <w:b/>
                <w:sz w:val="24"/>
                <w:szCs w:val="24"/>
              </w:rPr>
            </w:pPr>
            <w:r>
              <w:rPr>
                <w:b/>
                <w:sz w:val="24"/>
                <w:szCs w:val="24"/>
              </w:rPr>
              <w:t>4</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sidRPr="00F2267F">
              <w:rPr>
                <w:b/>
                <w:kern w:val="24"/>
                <w:sz w:val="24"/>
                <w:szCs w:val="24"/>
              </w:rPr>
              <w:t xml:space="preserve">География </w:t>
            </w:r>
          </w:p>
        </w:tc>
        <w:tc>
          <w:tcPr>
            <w:tcW w:w="4111"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w:t>
            </w:r>
          </w:p>
        </w:tc>
        <w:tc>
          <w:tcPr>
            <w:tcW w:w="3969"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Pr>
                <w:b/>
                <w:kern w:val="24"/>
                <w:sz w:val="24"/>
                <w:szCs w:val="24"/>
              </w:rPr>
              <w:t>Английский язык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C5DB9" w:rsidRPr="00F2267F" w:rsidRDefault="00CB4C05" w:rsidP="000C3E42">
            <w:pPr>
              <w:jc w:val="center"/>
              <w:textAlignment w:val="baseline"/>
              <w:rPr>
                <w:sz w:val="24"/>
                <w:szCs w:val="24"/>
              </w:rPr>
            </w:pPr>
            <w:r>
              <w:rPr>
                <w:sz w:val="24"/>
                <w:szCs w:val="24"/>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C5DB9" w:rsidRPr="00F2267F" w:rsidRDefault="00CB4C05" w:rsidP="000C3E42">
            <w:pPr>
              <w:jc w:val="center"/>
              <w:textAlignment w:val="baseline"/>
              <w:rPr>
                <w:sz w:val="24"/>
                <w:szCs w:val="24"/>
              </w:rPr>
            </w:pPr>
            <w:r>
              <w:rPr>
                <w:sz w:val="24"/>
                <w:szCs w:val="24"/>
              </w:rPr>
              <w:t>-</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sidRPr="00F2267F">
              <w:rPr>
                <w:b/>
                <w:kern w:val="24"/>
                <w:sz w:val="24"/>
                <w:szCs w:val="24"/>
              </w:rPr>
              <w:t xml:space="preserve">Информатика </w:t>
            </w:r>
          </w:p>
        </w:tc>
        <w:tc>
          <w:tcPr>
            <w:tcW w:w="4111"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w:t>
            </w:r>
          </w:p>
        </w:tc>
        <w:tc>
          <w:tcPr>
            <w:tcW w:w="3969"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sidRPr="00F2267F">
              <w:rPr>
                <w:b/>
                <w:kern w:val="24"/>
                <w:sz w:val="24"/>
                <w:szCs w:val="24"/>
              </w:rPr>
              <w:t>Обществознание</w:t>
            </w:r>
            <w:r w:rsidRPr="00F2267F">
              <w:rPr>
                <w:kern w:val="24"/>
                <w:sz w:val="22"/>
                <w:szCs w:val="22"/>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3822A6" w:rsidP="000C3E42">
            <w:pPr>
              <w:jc w:val="center"/>
              <w:textAlignment w:val="baseline"/>
              <w:rPr>
                <w:b/>
                <w:sz w:val="24"/>
                <w:szCs w:val="24"/>
              </w:rPr>
            </w:pPr>
            <w:r>
              <w:rPr>
                <w:b/>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3822A6" w:rsidP="000C3E42">
            <w:pPr>
              <w:jc w:val="center"/>
              <w:textAlignment w:val="baseline"/>
              <w:rPr>
                <w:b/>
                <w:sz w:val="24"/>
                <w:szCs w:val="24"/>
              </w:rPr>
            </w:pPr>
            <w:r>
              <w:rPr>
                <w:b/>
                <w:sz w:val="24"/>
                <w:szCs w:val="24"/>
              </w:rPr>
              <w:t>4</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sz w:val="22"/>
                <w:szCs w:val="22"/>
              </w:rPr>
            </w:pPr>
            <w:r w:rsidRPr="00F2267F">
              <w:rPr>
                <w:b/>
                <w:kern w:val="24"/>
                <w:sz w:val="24"/>
                <w:szCs w:val="24"/>
              </w:rPr>
              <w:t xml:space="preserve">Химия </w:t>
            </w:r>
          </w:p>
        </w:tc>
        <w:tc>
          <w:tcPr>
            <w:tcW w:w="4111"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w:t>
            </w:r>
          </w:p>
        </w:tc>
      </w:tr>
      <w:tr w:rsidR="00FC5DB9" w:rsidRPr="00F2267F" w:rsidTr="00FC5DB9">
        <w:trPr>
          <w:trHeight w:val="4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E81E86" w:rsidRDefault="00FC5DB9" w:rsidP="000C3E42">
            <w:pPr>
              <w:jc w:val="center"/>
              <w:textAlignment w:val="baseline"/>
              <w:rPr>
                <w:kern w:val="24"/>
                <w:sz w:val="22"/>
                <w:szCs w:val="22"/>
              </w:rPr>
            </w:pPr>
            <w:r w:rsidRPr="00F2267F">
              <w:rPr>
                <w:b/>
                <w:kern w:val="24"/>
                <w:sz w:val="24"/>
                <w:szCs w:val="24"/>
              </w:rPr>
              <w:t xml:space="preserve">Биология </w:t>
            </w:r>
          </w:p>
        </w:tc>
        <w:tc>
          <w:tcPr>
            <w:tcW w:w="4111"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rsidR="00FC5DB9" w:rsidRPr="00F2267F" w:rsidRDefault="00CB4C05" w:rsidP="000C3E42">
            <w:pPr>
              <w:jc w:val="center"/>
              <w:textAlignment w:val="baseline"/>
              <w:rPr>
                <w:b/>
                <w:sz w:val="24"/>
                <w:szCs w:val="24"/>
              </w:rPr>
            </w:pPr>
            <w:r>
              <w:rPr>
                <w:b/>
                <w:sz w:val="24"/>
                <w:szCs w:val="24"/>
              </w:rPr>
              <w:t>-</w:t>
            </w:r>
          </w:p>
        </w:tc>
      </w:tr>
      <w:tr w:rsidR="00FC5DB9" w:rsidRPr="00F2267F" w:rsidTr="00FC5DB9">
        <w:trPr>
          <w:trHeight w:val="6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E81E86" w:rsidRDefault="00FC5DB9" w:rsidP="000C3E42">
            <w:pPr>
              <w:jc w:val="center"/>
              <w:textAlignment w:val="baseline"/>
              <w:rPr>
                <w:kern w:val="24"/>
                <w:sz w:val="22"/>
                <w:szCs w:val="22"/>
              </w:rPr>
            </w:pPr>
            <w:r w:rsidRPr="00F2267F">
              <w:rPr>
                <w:b/>
                <w:kern w:val="24"/>
                <w:sz w:val="24"/>
                <w:szCs w:val="24"/>
              </w:rPr>
              <w:t>История</w:t>
            </w:r>
            <w:r>
              <w:rPr>
                <w:kern w:val="24"/>
                <w:sz w:val="22"/>
                <w:szCs w:val="22"/>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vAlign w:val="center"/>
          </w:tcPr>
          <w:p w:rsidR="00FC5DB9" w:rsidRPr="00384882" w:rsidRDefault="003822A6" w:rsidP="000C3E42">
            <w:pPr>
              <w:jc w:val="center"/>
              <w:textAlignment w:val="baseline"/>
              <w:rPr>
                <w:b/>
                <w:sz w:val="24"/>
                <w:szCs w:val="24"/>
              </w:rPr>
            </w:pPr>
            <w:r>
              <w:rPr>
                <w:b/>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vAlign w:val="center"/>
          </w:tcPr>
          <w:p w:rsidR="00FC5DB9" w:rsidRPr="00384882" w:rsidRDefault="003822A6" w:rsidP="000C3E42">
            <w:pPr>
              <w:jc w:val="center"/>
              <w:textAlignment w:val="baseline"/>
              <w:rPr>
                <w:b/>
                <w:sz w:val="24"/>
                <w:szCs w:val="24"/>
              </w:rPr>
            </w:pPr>
            <w:r>
              <w:rPr>
                <w:b/>
                <w:sz w:val="24"/>
                <w:szCs w:val="24"/>
              </w:rPr>
              <w:t>4</w:t>
            </w:r>
          </w:p>
        </w:tc>
      </w:tr>
      <w:tr w:rsidR="00FC5DB9" w:rsidRPr="00F2267F" w:rsidTr="00FC5DB9">
        <w:trPr>
          <w:trHeight w:val="10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5DB9" w:rsidRPr="00F2267F" w:rsidRDefault="00FC5DB9" w:rsidP="000C3E42">
            <w:pPr>
              <w:jc w:val="center"/>
              <w:textAlignment w:val="baseline"/>
              <w:rPr>
                <w:rFonts w:ascii="Arial" w:hAnsi="Arial" w:cs="Arial"/>
                <w:b/>
                <w:sz w:val="24"/>
                <w:szCs w:val="24"/>
              </w:rPr>
            </w:pPr>
            <w:r w:rsidRPr="00F2267F">
              <w:rPr>
                <w:b/>
                <w:kern w:val="24"/>
                <w:sz w:val="24"/>
                <w:szCs w:val="24"/>
              </w:rPr>
              <w:t xml:space="preserve">Литература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5DB9" w:rsidRPr="00F2267F" w:rsidRDefault="00CB4C05" w:rsidP="000C3E42">
            <w:pPr>
              <w:jc w:val="center"/>
              <w:textAlignment w:val="baseline"/>
              <w:rPr>
                <w:sz w:val="24"/>
                <w:szCs w:val="24"/>
              </w:rPr>
            </w:pPr>
            <w:r>
              <w:rPr>
                <w:sz w:val="24"/>
                <w:szCs w:val="24"/>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C5DB9" w:rsidRPr="00F2267F" w:rsidRDefault="00FC5DB9" w:rsidP="000C3E42">
            <w:pPr>
              <w:jc w:val="center"/>
              <w:textAlignment w:val="baseline"/>
              <w:rPr>
                <w:sz w:val="24"/>
                <w:szCs w:val="24"/>
              </w:rPr>
            </w:pPr>
          </w:p>
        </w:tc>
      </w:tr>
    </w:tbl>
    <w:p w:rsidR="00FC5DB9" w:rsidRDefault="00FC5DB9" w:rsidP="00FC5DB9">
      <w:pPr>
        <w:rPr>
          <w:sz w:val="24"/>
          <w:szCs w:val="24"/>
        </w:rPr>
      </w:pPr>
    </w:p>
    <w:p w:rsidR="009E67AA" w:rsidRDefault="009E67AA" w:rsidP="00FC5DB9">
      <w:pPr>
        <w:rPr>
          <w:sz w:val="24"/>
          <w:szCs w:val="24"/>
        </w:rPr>
      </w:pPr>
      <w:r w:rsidRPr="00AD7B90">
        <w:rPr>
          <w:sz w:val="24"/>
          <w:szCs w:val="24"/>
        </w:rPr>
        <w:t xml:space="preserve">Государственная итоговая аттестация в 9 классе проходила в двух формах. В форме </w:t>
      </w:r>
      <w:r w:rsidR="00A9348B">
        <w:rPr>
          <w:sz w:val="24"/>
          <w:szCs w:val="24"/>
        </w:rPr>
        <w:t>ОГЭ сдавали экзамены 3</w:t>
      </w:r>
      <w:r w:rsidRPr="00AD7B90">
        <w:rPr>
          <w:sz w:val="24"/>
          <w:szCs w:val="24"/>
        </w:rPr>
        <w:t xml:space="preserve"> человек</w:t>
      </w:r>
      <w:r w:rsidR="00A9348B">
        <w:rPr>
          <w:sz w:val="24"/>
          <w:szCs w:val="24"/>
        </w:rPr>
        <w:t>а</w:t>
      </w:r>
      <w:r w:rsidRPr="00AD7B90">
        <w:rPr>
          <w:sz w:val="24"/>
          <w:szCs w:val="24"/>
        </w:rPr>
        <w:t xml:space="preserve">, а в форме </w:t>
      </w:r>
      <w:r w:rsidR="00A9348B">
        <w:rPr>
          <w:sz w:val="24"/>
          <w:szCs w:val="24"/>
        </w:rPr>
        <w:t xml:space="preserve">ИС- 3 </w:t>
      </w:r>
      <w:r w:rsidRPr="00AD7B90">
        <w:rPr>
          <w:sz w:val="24"/>
          <w:szCs w:val="24"/>
        </w:rPr>
        <w:t>человека.</w:t>
      </w:r>
    </w:p>
    <w:p w:rsidR="005F5D6D" w:rsidRPr="00AD7B90" w:rsidRDefault="005F5D6D" w:rsidP="00FC5DB9">
      <w:pPr>
        <w:rPr>
          <w:sz w:val="24"/>
          <w:szCs w:val="24"/>
        </w:rPr>
      </w:pPr>
    </w:p>
    <w:p w:rsidR="009E67AA" w:rsidRPr="008A73BF" w:rsidRDefault="009E67AA" w:rsidP="008A73BF">
      <w:pPr>
        <w:ind w:firstLine="709"/>
        <w:jc w:val="center"/>
        <w:rPr>
          <w:b/>
          <w:sz w:val="28"/>
          <w:szCs w:val="28"/>
        </w:rPr>
      </w:pPr>
      <w:r w:rsidRPr="008A73BF">
        <w:rPr>
          <w:b/>
          <w:sz w:val="28"/>
          <w:szCs w:val="28"/>
        </w:rPr>
        <w:t>Сводный отчет по школе по результатам ГИА в 9 классах показал:</w:t>
      </w:r>
    </w:p>
    <w:p w:rsidR="009E67AA" w:rsidRPr="00CD2C88" w:rsidRDefault="009E67AA" w:rsidP="009E67AA">
      <w:pPr>
        <w:ind w:firstLine="709"/>
        <w:rPr>
          <w:b/>
          <w:color w:val="76923C"/>
          <w:sz w:val="24"/>
          <w:szCs w:val="24"/>
        </w:rPr>
      </w:pPr>
    </w:p>
    <w:tbl>
      <w:tblPr>
        <w:tblW w:w="10173" w:type="dxa"/>
        <w:tblLayout w:type="fixed"/>
        <w:tblCellMar>
          <w:left w:w="0" w:type="dxa"/>
          <w:right w:w="0" w:type="dxa"/>
        </w:tblCellMar>
        <w:tblLook w:val="0600" w:firstRow="0" w:lastRow="0" w:firstColumn="0" w:lastColumn="0" w:noHBand="1" w:noVBand="1"/>
      </w:tblPr>
      <w:tblGrid>
        <w:gridCol w:w="2943"/>
        <w:gridCol w:w="3402"/>
        <w:gridCol w:w="3828"/>
      </w:tblGrid>
      <w:tr w:rsidR="00CB4C05" w:rsidRPr="00CD2C88" w:rsidTr="00CD2C88">
        <w:trPr>
          <w:trHeight w:val="273"/>
        </w:trPr>
        <w:tc>
          <w:tcPr>
            <w:tcW w:w="29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D2C88" w:rsidP="000C3E42">
            <w:pPr>
              <w:jc w:val="center"/>
              <w:textAlignment w:val="baseline"/>
              <w:rPr>
                <w:rFonts w:ascii="Arial" w:hAnsi="Arial" w:cs="Arial"/>
                <w:b/>
                <w:sz w:val="22"/>
                <w:szCs w:val="22"/>
              </w:rPr>
            </w:pPr>
            <w:r w:rsidRPr="00CD2C88">
              <w:rPr>
                <w:b/>
                <w:kern w:val="24"/>
                <w:sz w:val="22"/>
                <w:szCs w:val="22"/>
              </w:rPr>
              <w:t>П</w:t>
            </w:r>
            <w:r w:rsidR="00CB4C05" w:rsidRPr="00CD2C88">
              <w:rPr>
                <w:b/>
                <w:kern w:val="24"/>
                <w:sz w:val="22"/>
                <w:szCs w:val="22"/>
              </w:rPr>
              <w:t>редметы</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2"/>
                <w:szCs w:val="22"/>
              </w:rPr>
            </w:pPr>
            <w:r w:rsidRPr="00CD2C88">
              <w:rPr>
                <w:b/>
                <w:kern w:val="24"/>
                <w:sz w:val="22"/>
                <w:szCs w:val="22"/>
              </w:rPr>
              <w:t>Всего уч-ся</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2"/>
                <w:szCs w:val="22"/>
              </w:rPr>
            </w:pPr>
            <w:r w:rsidRPr="00CD2C88">
              <w:rPr>
                <w:b/>
                <w:kern w:val="24"/>
                <w:sz w:val="22"/>
                <w:szCs w:val="22"/>
              </w:rPr>
              <w:t>Не допущены к ГИА</w:t>
            </w:r>
          </w:p>
        </w:tc>
      </w:tr>
      <w:tr w:rsidR="00CB4C05" w:rsidRPr="00CD2C88" w:rsidTr="00CD2C88">
        <w:trPr>
          <w:trHeight w:val="276"/>
        </w:trPr>
        <w:tc>
          <w:tcPr>
            <w:tcW w:w="2943" w:type="dxa"/>
            <w:vMerge/>
            <w:tcBorders>
              <w:top w:val="single" w:sz="8" w:space="0" w:color="000000"/>
              <w:left w:val="single" w:sz="8" w:space="0" w:color="000000"/>
              <w:bottom w:val="single" w:sz="8" w:space="0" w:color="000000"/>
              <w:right w:val="single" w:sz="8" w:space="0" w:color="000000"/>
            </w:tcBorders>
            <w:vAlign w:val="center"/>
            <w:hideMark/>
          </w:tcPr>
          <w:p w:rsidR="00CB4C05" w:rsidRPr="00CD2C88" w:rsidRDefault="00CB4C05" w:rsidP="000C3E42">
            <w:pPr>
              <w:rPr>
                <w:rFonts w:ascii="Arial" w:hAnsi="Arial" w:cs="Arial"/>
                <w:b/>
                <w:sz w:val="24"/>
                <w:szCs w:val="24"/>
              </w:rPr>
            </w:pP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CB4C05" w:rsidRPr="00CD2C88" w:rsidRDefault="00CB4C05" w:rsidP="000C3E42">
            <w:pPr>
              <w:rPr>
                <w:rFonts w:ascii="Arial" w:hAnsi="Arial" w:cs="Arial"/>
                <w:b/>
                <w:sz w:val="24"/>
                <w:szCs w:val="24"/>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CB4C05" w:rsidRPr="00CD2C88" w:rsidRDefault="00CB4C05" w:rsidP="000C3E42">
            <w:pPr>
              <w:rPr>
                <w:rFonts w:ascii="Arial" w:hAnsi="Arial" w:cs="Arial"/>
                <w:b/>
                <w:sz w:val="24"/>
                <w:szCs w:val="24"/>
              </w:rPr>
            </w:pPr>
          </w:p>
        </w:tc>
      </w:tr>
      <w:tr w:rsidR="00CB4C05" w:rsidRPr="00CD2C88" w:rsidTr="00CD2C88">
        <w:trPr>
          <w:trHeight w:val="106"/>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b/>
                <w:kern w:val="24"/>
                <w:sz w:val="24"/>
                <w:szCs w:val="24"/>
              </w:rPr>
              <w:t>Русский язык</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3</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w:t>
            </w:r>
          </w:p>
        </w:tc>
      </w:tr>
      <w:tr w:rsidR="00CB4C05" w:rsidRPr="00CD2C88" w:rsidTr="00CD2C88">
        <w:trPr>
          <w:trHeight w:val="9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b/>
                <w:kern w:val="24"/>
                <w:sz w:val="24"/>
                <w:szCs w:val="24"/>
              </w:rPr>
              <w:t xml:space="preserve">Математика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3</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w:t>
            </w:r>
          </w:p>
        </w:tc>
      </w:tr>
      <w:tr w:rsidR="00CB4C05" w:rsidRPr="00CD2C88" w:rsidTr="00CD2C88">
        <w:trPr>
          <w:trHeight w:val="19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b/>
                <w:kern w:val="24"/>
                <w:sz w:val="24"/>
                <w:szCs w:val="24"/>
              </w:rPr>
              <w:t>Обществознание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44707C">
            <w:pPr>
              <w:jc w:val="center"/>
              <w:textAlignment w:val="baseline"/>
              <w:rPr>
                <w:rFonts w:ascii="Arial" w:hAnsi="Arial" w:cs="Arial"/>
                <w:b/>
                <w:sz w:val="24"/>
                <w:szCs w:val="24"/>
              </w:rPr>
            </w:pPr>
            <w:r w:rsidRPr="00CD2C88">
              <w:rPr>
                <w:rFonts w:ascii="Arial" w:hAnsi="Arial" w:cs="Arial"/>
                <w:b/>
                <w:sz w:val="24"/>
                <w:szCs w:val="24"/>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w:t>
            </w:r>
          </w:p>
        </w:tc>
      </w:tr>
      <w:tr w:rsidR="00CB4C05" w:rsidRPr="00CD2C88" w:rsidTr="00CD2C88">
        <w:trPr>
          <w:trHeight w:val="182"/>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b/>
                <w:kern w:val="24"/>
                <w:sz w:val="24"/>
                <w:szCs w:val="24"/>
              </w:rPr>
              <w:t>Химия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w:t>
            </w:r>
          </w:p>
        </w:tc>
      </w:tr>
      <w:tr w:rsidR="00CB4C05" w:rsidRPr="00CD2C88" w:rsidTr="00CD2C88">
        <w:trPr>
          <w:trHeight w:val="145"/>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b/>
                <w:kern w:val="24"/>
                <w:sz w:val="24"/>
                <w:szCs w:val="24"/>
              </w:rPr>
              <w:t xml:space="preserve">Биология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w:t>
            </w:r>
          </w:p>
        </w:tc>
      </w:tr>
      <w:tr w:rsidR="00CB4C05" w:rsidRPr="00CD2C88" w:rsidTr="00CD2C88">
        <w:trPr>
          <w:trHeight w:val="45"/>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b/>
                <w:kern w:val="24"/>
                <w:sz w:val="24"/>
                <w:szCs w:val="24"/>
              </w:rPr>
              <w:t>История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05" w:rsidRPr="00CD2C88" w:rsidRDefault="00CB4C05" w:rsidP="000C3E42">
            <w:pPr>
              <w:jc w:val="center"/>
              <w:textAlignment w:val="baseline"/>
              <w:rPr>
                <w:rFonts w:ascii="Arial" w:hAnsi="Arial" w:cs="Arial"/>
                <w:b/>
                <w:sz w:val="24"/>
                <w:szCs w:val="24"/>
              </w:rPr>
            </w:pPr>
            <w:r w:rsidRPr="00CD2C88">
              <w:rPr>
                <w:rFonts w:ascii="Arial" w:hAnsi="Arial" w:cs="Arial"/>
                <w:b/>
                <w:sz w:val="24"/>
                <w:szCs w:val="24"/>
              </w:rPr>
              <w:t>-</w:t>
            </w:r>
          </w:p>
        </w:tc>
      </w:tr>
    </w:tbl>
    <w:p w:rsidR="009E67AA" w:rsidRPr="00CD2C88" w:rsidRDefault="009E67AA" w:rsidP="00FC5DB9">
      <w:pPr>
        <w:rPr>
          <w:b/>
          <w:color w:val="FF0000"/>
          <w:sz w:val="24"/>
          <w:szCs w:val="24"/>
        </w:rPr>
      </w:pPr>
    </w:p>
    <w:p w:rsidR="009E67AA" w:rsidRPr="00F2267F" w:rsidRDefault="009E67AA" w:rsidP="009E67AA">
      <w:pPr>
        <w:rPr>
          <w:color w:val="FF0000"/>
          <w:sz w:val="24"/>
          <w:szCs w:val="24"/>
        </w:rPr>
      </w:pPr>
    </w:p>
    <w:p w:rsidR="009E67AA" w:rsidRPr="007869D6" w:rsidRDefault="009E67AA" w:rsidP="009E67AA">
      <w:pPr>
        <w:pStyle w:val="310"/>
        <w:rPr>
          <w:b/>
          <w:szCs w:val="24"/>
        </w:rPr>
      </w:pPr>
    </w:p>
    <w:p w:rsidR="00CD2C88" w:rsidRDefault="00CD2C88" w:rsidP="009E67AA">
      <w:pPr>
        <w:pStyle w:val="310"/>
        <w:rPr>
          <w:b/>
          <w:bCs/>
          <w:szCs w:val="24"/>
        </w:rPr>
      </w:pPr>
    </w:p>
    <w:p w:rsidR="00CD2C88" w:rsidRDefault="00CD2C88" w:rsidP="009E67AA">
      <w:pPr>
        <w:pStyle w:val="310"/>
        <w:rPr>
          <w:b/>
          <w:bCs/>
          <w:szCs w:val="24"/>
        </w:rPr>
      </w:pPr>
    </w:p>
    <w:p w:rsidR="009E67AA" w:rsidRPr="008A73BF" w:rsidRDefault="009E67AA" w:rsidP="00CD2C88">
      <w:pPr>
        <w:pStyle w:val="310"/>
        <w:jc w:val="center"/>
        <w:rPr>
          <w:b/>
          <w:bCs/>
          <w:sz w:val="28"/>
          <w:szCs w:val="28"/>
        </w:rPr>
      </w:pPr>
      <w:r w:rsidRPr="008A73BF">
        <w:rPr>
          <w:b/>
          <w:bCs/>
          <w:sz w:val="28"/>
          <w:szCs w:val="28"/>
        </w:rPr>
        <w:t>9. Трудоустройство выпускников.</w:t>
      </w:r>
    </w:p>
    <w:p w:rsidR="009E67AA" w:rsidRPr="008A73BF" w:rsidRDefault="009E67AA" w:rsidP="00CD2C88">
      <w:pPr>
        <w:jc w:val="center"/>
        <w:rPr>
          <w:rFonts w:eastAsia="Calibri"/>
          <w:b/>
          <w:sz w:val="28"/>
          <w:szCs w:val="28"/>
          <w:lang w:eastAsia="en-US"/>
        </w:rPr>
      </w:pPr>
    </w:p>
    <w:p w:rsidR="009E67AA" w:rsidRPr="008A73BF" w:rsidRDefault="009E67AA" w:rsidP="00CD2C88">
      <w:pPr>
        <w:jc w:val="center"/>
        <w:rPr>
          <w:rFonts w:eastAsia="Calibri"/>
          <w:b/>
          <w:sz w:val="28"/>
          <w:szCs w:val="28"/>
          <w:lang w:eastAsia="en-US"/>
        </w:rPr>
      </w:pPr>
      <w:r w:rsidRPr="008A73BF">
        <w:rPr>
          <w:rFonts w:eastAsia="Calibri"/>
          <w:b/>
          <w:sz w:val="28"/>
          <w:szCs w:val="28"/>
          <w:lang w:eastAsia="en-US"/>
        </w:rPr>
        <w:t>Поступление выпускников в учебные заведения</w:t>
      </w:r>
    </w:p>
    <w:p w:rsidR="009E67AA" w:rsidRPr="002F60BC" w:rsidRDefault="009E67AA" w:rsidP="009E67AA">
      <w:pPr>
        <w:jc w:val="both"/>
        <w:rPr>
          <w:rFonts w:eastAsia="Calibri"/>
          <w:b/>
          <w:sz w:val="24"/>
          <w:szCs w:val="24"/>
          <w:lang w:eastAsia="en-U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894"/>
        <w:gridCol w:w="1132"/>
        <w:gridCol w:w="1477"/>
        <w:gridCol w:w="1295"/>
        <w:gridCol w:w="1207"/>
        <w:gridCol w:w="1295"/>
        <w:gridCol w:w="1294"/>
      </w:tblGrid>
      <w:tr w:rsidR="009E67AA" w:rsidRPr="00CD2C88" w:rsidTr="000C3E42">
        <w:trPr>
          <w:trHeight w:val="340"/>
          <w:jc w:val="center"/>
        </w:trPr>
        <w:tc>
          <w:tcPr>
            <w:tcW w:w="1301" w:type="dxa"/>
            <w:vMerge w:val="restart"/>
            <w:shd w:val="clear" w:color="auto" w:fill="auto"/>
          </w:tcPr>
          <w:p w:rsidR="009E67AA" w:rsidRPr="00CD2C88" w:rsidRDefault="009E67AA" w:rsidP="000C3E42">
            <w:pPr>
              <w:jc w:val="center"/>
              <w:rPr>
                <w:b/>
                <w:sz w:val="24"/>
                <w:szCs w:val="24"/>
              </w:rPr>
            </w:pPr>
            <w:r w:rsidRPr="00CD2C88">
              <w:rPr>
                <w:b/>
                <w:sz w:val="24"/>
                <w:szCs w:val="24"/>
              </w:rPr>
              <w:t>Учебный год</w:t>
            </w:r>
          </w:p>
        </w:tc>
        <w:tc>
          <w:tcPr>
            <w:tcW w:w="894" w:type="dxa"/>
            <w:vMerge w:val="restart"/>
            <w:shd w:val="clear" w:color="auto" w:fill="auto"/>
          </w:tcPr>
          <w:p w:rsidR="009E67AA" w:rsidRPr="00CD2C88" w:rsidRDefault="009E67AA" w:rsidP="000C3E42">
            <w:pPr>
              <w:jc w:val="center"/>
              <w:rPr>
                <w:b/>
                <w:sz w:val="24"/>
                <w:szCs w:val="24"/>
              </w:rPr>
            </w:pPr>
            <w:r w:rsidRPr="00CD2C88">
              <w:rPr>
                <w:b/>
                <w:sz w:val="24"/>
                <w:szCs w:val="24"/>
              </w:rPr>
              <w:t>класс</w:t>
            </w:r>
          </w:p>
        </w:tc>
        <w:tc>
          <w:tcPr>
            <w:tcW w:w="1132" w:type="dxa"/>
            <w:vMerge w:val="restart"/>
            <w:shd w:val="clear" w:color="auto" w:fill="auto"/>
          </w:tcPr>
          <w:p w:rsidR="009E67AA" w:rsidRPr="00CD2C88" w:rsidRDefault="009E67AA" w:rsidP="000C3E42">
            <w:pPr>
              <w:jc w:val="center"/>
              <w:rPr>
                <w:b/>
                <w:sz w:val="24"/>
                <w:szCs w:val="24"/>
              </w:rPr>
            </w:pPr>
            <w:r w:rsidRPr="00CD2C88">
              <w:rPr>
                <w:b/>
                <w:sz w:val="24"/>
                <w:szCs w:val="24"/>
              </w:rPr>
              <w:t>Всего выпускников</w:t>
            </w:r>
          </w:p>
        </w:tc>
        <w:tc>
          <w:tcPr>
            <w:tcW w:w="2772" w:type="dxa"/>
            <w:gridSpan w:val="2"/>
            <w:shd w:val="clear" w:color="auto" w:fill="auto"/>
          </w:tcPr>
          <w:p w:rsidR="009E67AA" w:rsidRPr="00CD2C88" w:rsidRDefault="009E67AA" w:rsidP="000C3E42">
            <w:pPr>
              <w:jc w:val="center"/>
              <w:rPr>
                <w:b/>
                <w:sz w:val="24"/>
                <w:szCs w:val="24"/>
              </w:rPr>
            </w:pPr>
            <w:proofErr w:type="spellStart"/>
            <w:r w:rsidRPr="00CD2C88">
              <w:rPr>
                <w:b/>
                <w:sz w:val="24"/>
                <w:szCs w:val="24"/>
              </w:rPr>
              <w:t>ССУЗы</w:t>
            </w:r>
            <w:proofErr w:type="spellEnd"/>
          </w:p>
        </w:tc>
        <w:tc>
          <w:tcPr>
            <w:tcW w:w="2502" w:type="dxa"/>
            <w:gridSpan w:val="2"/>
            <w:shd w:val="clear" w:color="auto" w:fill="auto"/>
          </w:tcPr>
          <w:p w:rsidR="009E67AA" w:rsidRPr="00CD2C88" w:rsidRDefault="009E67AA" w:rsidP="000C3E42">
            <w:pPr>
              <w:jc w:val="center"/>
              <w:rPr>
                <w:b/>
                <w:sz w:val="24"/>
                <w:szCs w:val="24"/>
              </w:rPr>
            </w:pPr>
            <w:r w:rsidRPr="00CD2C88">
              <w:rPr>
                <w:b/>
                <w:sz w:val="24"/>
                <w:szCs w:val="24"/>
              </w:rPr>
              <w:t>ВУЗы</w:t>
            </w:r>
          </w:p>
        </w:tc>
        <w:tc>
          <w:tcPr>
            <w:tcW w:w="1294" w:type="dxa"/>
            <w:vMerge w:val="restart"/>
            <w:shd w:val="clear" w:color="auto" w:fill="auto"/>
          </w:tcPr>
          <w:p w:rsidR="009E67AA" w:rsidRPr="00CD2C88" w:rsidRDefault="009E67AA" w:rsidP="000C3E42">
            <w:pPr>
              <w:jc w:val="center"/>
              <w:rPr>
                <w:b/>
                <w:sz w:val="24"/>
                <w:szCs w:val="24"/>
              </w:rPr>
            </w:pPr>
            <w:r w:rsidRPr="00CD2C88">
              <w:rPr>
                <w:b/>
                <w:sz w:val="24"/>
                <w:szCs w:val="24"/>
              </w:rPr>
              <w:t>Доля уч-ся от общего кол-ва</w:t>
            </w:r>
          </w:p>
        </w:tc>
      </w:tr>
      <w:tr w:rsidR="009E67AA" w:rsidRPr="00CD2C88" w:rsidTr="000C3E42">
        <w:trPr>
          <w:trHeight w:val="165"/>
          <w:jc w:val="center"/>
        </w:trPr>
        <w:tc>
          <w:tcPr>
            <w:tcW w:w="1301" w:type="dxa"/>
            <w:vMerge/>
            <w:shd w:val="clear" w:color="auto" w:fill="auto"/>
          </w:tcPr>
          <w:p w:rsidR="009E67AA" w:rsidRPr="00CD2C88" w:rsidRDefault="009E67AA" w:rsidP="000C3E42">
            <w:pPr>
              <w:jc w:val="center"/>
              <w:rPr>
                <w:b/>
                <w:sz w:val="24"/>
                <w:szCs w:val="24"/>
              </w:rPr>
            </w:pPr>
          </w:p>
        </w:tc>
        <w:tc>
          <w:tcPr>
            <w:tcW w:w="894" w:type="dxa"/>
            <w:vMerge/>
            <w:shd w:val="clear" w:color="auto" w:fill="auto"/>
          </w:tcPr>
          <w:p w:rsidR="009E67AA" w:rsidRPr="00CD2C88" w:rsidRDefault="009E67AA" w:rsidP="000C3E42">
            <w:pPr>
              <w:jc w:val="center"/>
              <w:rPr>
                <w:b/>
                <w:sz w:val="24"/>
                <w:szCs w:val="24"/>
              </w:rPr>
            </w:pPr>
          </w:p>
        </w:tc>
        <w:tc>
          <w:tcPr>
            <w:tcW w:w="1132" w:type="dxa"/>
            <w:vMerge/>
            <w:shd w:val="clear" w:color="auto" w:fill="auto"/>
          </w:tcPr>
          <w:p w:rsidR="009E67AA" w:rsidRPr="00CD2C88" w:rsidRDefault="009E67AA" w:rsidP="000C3E42">
            <w:pPr>
              <w:jc w:val="center"/>
              <w:rPr>
                <w:b/>
                <w:sz w:val="24"/>
                <w:szCs w:val="24"/>
              </w:rPr>
            </w:pPr>
          </w:p>
        </w:tc>
        <w:tc>
          <w:tcPr>
            <w:tcW w:w="1477" w:type="dxa"/>
            <w:shd w:val="clear" w:color="auto" w:fill="auto"/>
          </w:tcPr>
          <w:p w:rsidR="009E67AA" w:rsidRPr="00CD2C88" w:rsidRDefault="009E67AA" w:rsidP="000C3E42">
            <w:pPr>
              <w:jc w:val="center"/>
              <w:rPr>
                <w:b/>
                <w:sz w:val="24"/>
                <w:szCs w:val="24"/>
              </w:rPr>
            </w:pPr>
            <w:r w:rsidRPr="00CD2C88">
              <w:rPr>
                <w:b/>
                <w:sz w:val="24"/>
                <w:szCs w:val="24"/>
              </w:rPr>
              <w:t>всего</w:t>
            </w:r>
          </w:p>
        </w:tc>
        <w:tc>
          <w:tcPr>
            <w:tcW w:w="1295" w:type="dxa"/>
            <w:shd w:val="clear" w:color="auto" w:fill="auto"/>
          </w:tcPr>
          <w:p w:rsidR="009E67AA" w:rsidRPr="00CD2C88" w:rsidRDefault="00A3654F" w:rsidP="000C3E42">
            <w:pPr>
              <w:jc w:val="center"/>
              <w:rPr>
                <w:b/>
                <w:sz w:val="24"/>
                <w:szCs w:val="24"/>
              </w:rPr>
            </w:pPr>
            <w:r w:rsidRPr="00CD2C88">
              <w:rPr>
                <w:b/>
                <w:sz w:val="24"/>
                <w:szCs w:val="24"/>
              </w:rPr>
              <w:t xml:space="preserve">в </w:t>
            </w:r>
            <w:proofErr w:type="spellStart"/>
            <w:r w:rsidRPr="00CD2C88">
              <w:rPr>
                <w:b/>
                <w:sz w:val="24"/>
                <w:szCs w:val="24"/>
              </w:rPr>
              <w:t>т</w:t>
            </w:r>
            <w:proofErr w:type="gramStart"/>
            <w:r w:rsidRPr="00CD2C88">
              <w:rPr>
                <w:b/>
                <w:sz w:val="24"/>
                <w:szCs w:val="24"/>
              </w:rPr>
              <w:t>.ч</w:t>
            </w:r>
            <w:proofErr w:type="spellEnd"/>
            <w:proofErr w:type="gramEnd"/>
            <w:r w:rsidRPr="00CD2C88">
              <w:rPr>
                <w:b/>
                <w:sz w:val="24"/>
                <w:szCs w:val="24"/>
              </w:rPr>
              <w:t xml:space="preserve"> в РД</w:t>
            </w:r>
          </w:p>
        </w:tc>
        <w:tc>
          <w:tcPr>
            <w:tcW w:w="1207" w:type="dxa"/>
            <w:shd w:val="clear" w:color="auto" w:fill="auto"/>
          </w:tcPr>
          <w:p w:rsidR="009E67AA" w:rsidRPr="00CD2C88" w:rsidRDefault="009E67AA" w:rsidP="000C3E42">
            <w:pPr>
              <w:jc w:val="center"/>
              <w:rPr>
                <w:b/>
                <w:sz w:val="24"/>
                <w:szCs w:val="24"/>
              </w:rPr>
            </w:pPr>
            <w:r w:rsidRPr="00CD2C88">
              <w:rPr>
                <w:b/>
                <w:sz w:val="24"/>
                <w:szCs w:val="24"/>
              </w:rPr>
              <w:t>всего</w:t>
            </w:r>
          </w:p>
        </w:tc>
        <w:tc>
          <w:tcPr>
            <w:tcW w:w="1295" w:type="dxa"/>
            <w:shd w:val="clear" w:color="auto" w:fill="auto"/>
          </w:tcPr>
          <w:p w:rsidR="009E67AA" w:rsidRPr="00CD2C88" w:rsidRDefault="00A3654F" w:rsidP="000C3E42">
            <w:pPr>
              <w:jc w:val="center"/>
              <w:rPr>
                <w:b/>
                <w:sz w:val="24"/>
                <w:szCs w:val="24"/>
              </w:rPr>
            </w:pPr>
            <w:r w:rsidRPr="00CD2C88">
              <w:rPr>
                <w:b/>
                <w:sz w:val="24"/>
                <w:szCs w:val="24"/>
              </w:rPr>
              <w:t xml:space="preserve">в </w:t>
            </w:r>
            <w:proofErr w:type="spellStart"/>
            <w:r w:rsidRPr="00CD2C88">
              <w:rPr>
                <w:b/>
                <w:sz w:val="24"/>
                <w:szCs w:val="24"/>
              </w:rPr>
              <w:t>т</w:t>
            </w:r>
            <w:proofErr w:type="gramStart"/>
            <w:r w:rsidRPr="00CD2C88">
              <w:rPr>
                <w:b/>
                <w:sz w:val="24"/>
                <w:szCs w:val="24"/>
              </w:rPr>
              <w:t>.ч</w:t>
            </w:r>
            <w:proofErr w:type="spellEnd"/>
            <w:proofErr w:type="gramEnd"/>
            <w:r w:rsidRPr="00CD2C88">
              <w:rPr>
                <w:b/>
                <w:sz w:val="24"/>
                <w:szCs w:val="24"/>
              </w:rPr>
              <w:t xml:space="preserve"> в РД</w:t>
            </w:r>
          </w:p>
        </w:tc>
        <w:tc>
          <w:tcPr>
            <w:tcW w:w="1294" w:type="dxa"/>
            <w:vMerge/>
            <w:shd w:val="clear" w:color="auto" w:fill="auto"/>
          </w:tcPr>
          <w:p w:rsidR="009E67AA" w:rsidRPr="00CD2C88" w:rsidRDefault="009E67AA" w:rsidP="000C3E42">
            <w:pPr>
              <w:jc w:val="center"/>
              <w:rPr>
                <w:b/>
                <w:sz w:val="24"/>
                <w:szCs w:val="24"/>
              </w:rPr>
            </w:pPr>
          </w:p>
        </w:tc>
      </w:tr>
      <w:tr w:rsidR="009E67AA" w:rsidRPr="00CD2C88" w:rsidTr="000C3E42">
        <w:trPr>
          <w:trHeight w:val="70"/>
          <w:jc w:val="center"/>
        </w:trPr>
        <w:tc>
          <w:tcPr>
            <w:tcW w:w="1301" w:type="dxa"/>
            <w:shd w:val="clear" w:color="auto" w:fill="auto"/>
            <w:vAlign w:val="center"/>
          </w:tcPr>
          <w:p w:rsidR="009E67AA" w:rsidRPr="00CD2C88" w:rsidRDefault="009E67AA" w:rsidP="000C3E42">
            <w:pPr>
              <w:jc w:val="center"/>
              <w:rPr>
                <w:b/>
                <w:sz w:val="22"/>
                <w:szCs w:val="22"/>
              </w:rPr>
            </w:pPr>
            <w:r w:rsidRPr="00CD2C88">
              <w:rPr>
                <w:b/>
                <w:sz w:val="22"/>
                <w:szCs w:val="22"/>
              </w:rPr>
              <w:t>2014-2015</w:t>
            </w:r>
          </w:p>
        </w:tc>
        <w:tc>
          <w:tcPr>
            <w:tcW w:w="894" w:type="dxa"/>
            <w:shd w:val="clear" w:color="auto" w:fill="auto"/>
            <w:vAlign w:val="center"/>
          </w:tcPr>
          <w:p w:rsidR="009E67AA" w:rsidRPr="00CD2C88" w:rsidRDefault="009E67AA" w:rsidP="000C3E42">
            <w:pPr>
              <w:jc w:val="center"/>
              <w:rPr>
                <w:b/>
                <w:sz w:val="22"/>
                <w:szCs w:val="22"/>
              </w:rPr>
            </w:pPr>
            <w:r w:rsidRPr="00CD2C88">
              <w:rPr>
                <w:b/>
                <w:sz w:val="22"/>
                <w:szCs w:val="22"/>
              </w:rPr>
              <w:t>9</w:t>
            </w:r>
          </w:p>
        </w:tc>
        <w:tc>
          <w:tcPr>
            <w:tcW w:w="1132" w:type="dxa"/>
            <w:shd w:val="clear" w:color="auto" w:fill="auto"/>
            <w:vAlign w:val="center"/>
          </w:tcPr>
          <w:p w:rsidR="009E67AA" w:rsidRPr="00CD2C88" w:rsidRDefault="009E67AA" w:rsidP="000C3E42">
            <w:pPr>
              <w:jc w:val="center"/>
              <w:rPr>
                <w:b/>
                <w:sz w:val="22"/>
                <w:szCs w:val="22"/>
              </w:rPr>
            </w:pPr>
          </w:p>
        </w:tc>
        <w:tc>
          <w:tcPr>
            <w:tcW w:w="147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A3654F">
            <w:pPr>
              <w:rPr>
                <w:b/>
                <w:sz w:val="22"/>
                <w:szCs w:val="22"/>
              </w:rPr>
            </w:pPr>
          </w:p>
        </w:tc>
        <w:tc>
          <w:tcPr>
            <w:tcW w:w="120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0C3E42">
            <w:pPr>
              <w:jc w:val="center"/>
              <w:rPr>
                <w:b/>
                <w:sz w:val="22"/>
                <w:szCs w:val="22"/>
              </w:rPr>
            </w:pPr>
          </w:p>
        </w:tc>
        <w:tc>
          <w:tcPr>
            <w:tcW w:w="1294" w:type="dxa"/>
            <w:shd w:val="clear" w:color="auto" w:fill="auto"/>
            <w:vAlign w:val="center"/>
          </w:tcPr>
          <w:p w:rsidR="009E67AA" w:rsidRPr="00CD2C88" w:rsidRDefault="009E67AA" w:rsidP="000C3E42">
            <w:pPr>
              <w:jc w:val="center"/>
              <w:rPr>
                <w:b/>
                <w:sz w:val="22"/>
                <w:szCs w:val="22"/>
              </w:rPr>
            </w:pPr>
          </w:p>
        </w:tc>
      </w:tr>
      <w:tr w:rsidR="009E67AA" w:rsidRPr="00CD2C88" w:rsidTr="000C3E42">
        <w:trPr>
          <w:trHeight w:val="340"/>
          <w:jc w:val="center"/>
        </w:trPr>
        <w:tc>
          <w:tcPr>
            <w:tcW w:w="1301" w:type="dxa"/>
            <w:shd w:val="clear" w:color="auto" w:fill="auto"/>
            <w:vAlign w:val="center"/>
          </w:tcPr>
          <w:p w:rsidR="009E67AA" w:rsidRPr="00CD2C88" w:rsidRDefault="009E67AA" w:rsidP="000C3E42">
            <w:pPr>
              <w:jc w:val="center"/>
              <w:rPr>
                <w:b/>
                <w:sz w:val="22"/>
                <w:szCs w:val="22"/>
              </w:rPr>
            </w:pPr>
            <w:r w:rsidRPr="00CD2C88">
              <w:rPr>
                <w:b/>
                <w:sz w:val="22"/>
                <w:szCs w:val="22"/>
              </w:rPr>
              <w:t>2015-2016</w:t>
            </w:r>
          </w:p>
        </w:tc>
        <w:tc>
          <w:tcPr>
            <w:tcW w:w="894" w:type="dxa"/>
            <w:shd w:val="clear" w:color="auto" w:fill="auto"/>
            <w:vAlign w:val="center"/>
          </w:tcPr>
          <w:p w:rsidR="009E67AA" w:rsidRPr="00CD2C88" w:rsidRDefault="009E67AA" w:rsidP="000C3E42">
            <w:pPr>
              <w:jc w:val="center"/>
              <w:rPr>
                <w:b/>
                <w:sz w:val="22"/>
                <w:szCs w:val="22"/>
              </w:rPr>
            </w:pPr>
            <w:r w:rsidRPr="00CD2C88">
              <w:rPr>
                <w:b/>
                <w:sz w:val="22"/>
                <w:szCs w:val="22"/>
              </w:rPr>
              <w:t>9</w:t>
            </w:r>
          </w:p>
        </w:tc>
        <w:tc>
          <w:tcPr>
            <w:tcW w:w="1132" w:type="dxa"/>
            <w:shd w:val="clear" w:color="auto" w:fill="auto"/>
            <w:vAlign w:val="center"/>
          </w:tcPr>
          <w:p w:rsidR="009E67AA" w:rsidRPr="00CD2C88" w:rsidRDefault="009E67AA" w:rsidP="000C3E42">
            <w:pPr>
              <w:jc w:val="center"/>
              <w:rPr>
                <w:b/>
                <w:sz w:val="22"/>
                <w:szCs w:val="22"/>
              </w:rPr>
            </w:pPr>
          </w:p>
        </w:tc>
        <w:tc>
          <w:tcPr>
            <w:tcW w:w="147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A3654F">
            <w:pPr>
              <w:rPr>
                <w:b/>
                <w:sz w:val="22"/>
                <w:szCs w:val="22"/>
              </w:rPr>
            </w:pPr>
          </w:p>
        </w:tc>
        <w:tc>
          <w:tcPr>
            <w:tcW w:w="120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0C3E42">
            <w:pPr>
              <w:jc w:val="center"/>
              <w:rPr>
                <w:b/>
                <w:sz w:val="22"/>
                <w:szCs w:val="22"/>
              </w:rPr>
            </w:pPr>
          </w:p>
        </w:tc>
        <w:tc>
          <w:tcPr>
            <w:tcW w:w="1294" w:type="dxa"/>
            <w:shd w:val="clear" w:color="auto" w:fill="auto"/>
            <w:vAlign w:val="center"/>
          </w:tcPr>
          <w:p w:rsidR="009E67AA" w:rsidRPr="00CD2C88" w:rsidRDefault="009E67AA" w:rsidP="00A3654F">
            <w:pPr>
              <w:rPr>
                <w:b/>
                <w:sz w:val="22"/>
                <w:szCs w:val="22"/>
              </w:rPr>
            </w:pPr>
          </w:p>
        </w:tc>
      </w:tr>
      <w:tr w:rsidR="009E67AA" w:rsidRPr="00CD2C88" w:rsidTr="000C3E42">
        <w:trPr>
          <w:trHeight w:val="340"/>
          <w:jc w:val="center"/>
        </w:trPr>
        <w:tc>
          <w:tcPr>
            <w:tcW w:w="1301" w:type="dxa"/>
            <w:shd w:val="clear" w:color="auto" w:fill="auto"/>
            <w:vAlign w:val="center"/>
          </w:tcPr>
          <w:p w:rsidR="009E67AA" w:rsidRPr="00CD2C88" w:rsidRDefault="009E67AA" w:rsidP="000C3E42">
            <w:pPr>
              <w:jc w:val="center"/>
              <w:rPr>
                <w:b/>
                <w:sz w:val="22"/>
                <w:szCs w:val="22"/>
              </w:rPr>
            </w:pPr>
            <w:r w:rsidRPr="00CD2C88">
              <w:rPr>
                <w:b/>
                <w:sz w:val="22"/>
                <w:szCs w:val="22"/>
              </w:rPr>
              <w:t>2016-2017</w:t>
            </w:r>
          </w:p>
        </w:tc>
        <w:tc>
          <w:tcPr>
            <w:tcW w:w="894" w:type="dxa"/>
            <w:shd w:val="clear" w:color="auto" w:fill="auto"/>
            <w:vAlign w:val="center"/>
          </w:tcPr>
          <w:p w:rsidR="009E67AA" w:rsidRPr="00CD2C88" w:rsidRDefault="009E67AA" w:rsidP="000C3E42">
            <w:pPr>
              <w:jc w:val="center"/>
              <w:rPr>
                <w:b/>
                <w:sz w:val="22"/>
                <w:szCs w:val="22"/>
              </w:rPr>
            </w:pPr>
            <w:r w:rsidRPr="00CD2C88">
              <w:rPr>
                <w:b/>
                <w:sz w:val="22"/>
                <w:szCs w:val="22"/>
              </w:rPr>
              <w:t>9</w:t>
            </w:r>
          </w:p>
        </w:tc>
        <w:tc>
          <w:tcPr>
            <w:tcW w:w="1132" w:type="dxa"/>
            <w:shd w:val="clear" w:color="auto" w:fill="auto"/>
            <w:vAlign w:val="center"/>
          </w:tcPr>
          <w:p w:rsidR="009E67AA" w:rsidRPr="00CD2C88" w:rsidRDefault="009E67AA" w:rsidP="000C3E42">
            <w:pPr>
              <w:jc w:val="center"/>
              <w:rPr>
                <w:b/>
                <w:sz w:val="22"/>
                <w:szCs w:val="22"/>
              </w:rPr>
            </w:pPr>
          </w:p>
        </w:tc>
        <w:tc>
          <w:tcPr>
            <w:tcW w:w="147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A3654F">
            <w:pPr>
              <w:rPr>
                <w:b/>
                <w:sz w:val="22"/>
                <w:szCs w:val="22"/>
              </w:rPr>
            </w:pPr>
          </w:p>
        </w:tc>
        <w:tc>
          <w:tcPr>
            <w:tcW w:w="120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0C3E42">
            <w:pPr>
              <w:jc w:val="center"/>
              <w:rPr>
                <w:b/>
                <w:sz w:val="22"/>
                <w:szCs w:val="22"/>
              </w:rPr>
            </w:pPr>
          </w:p>
        </w:tc>
        <w:tc>
          <w:tcPr>
            <w:tcW w:w="1294" w:type="dxa"/>
            <w:shd w:val="clear" w:color="auto" w:fill="auto"/>
            <w:vAlign w:val="center"/>
          </w:tcPr>
          <w:p w:rsidR="009E67AA" w:rsidRPr="00CD2C88" w:rsidRDefault="009E67AA" w:rsidP="00A3654F">
            <w:pPr>
              <w:rPr>
                <w:b/>
                <w:sz w:val="22"/>
                <w:szCs w:val="22"/>
              </w:rPr>
            </w:pPr>
          </w:p>
        </w:tc>
      </w:tr>
      <w:tr w:rsidR="009E67AA" w:rsidRPr="00CD2C88" w:rsidTr="000C3E42">
        <w:trPr>
          <w:trHeight w:val="340"/>
          <w:jc w:val="center"/>
        </w:trPr>
        <w:tc>
          <w:tcPr>
            <w:tcW w:w="1301" w:type="dxa"/>
            <w:shd w:val="clear" w:color="auto" w:fill="auto"/>
            <w:vAlign w:val="center"/>
          </w:tcPr>
          <w:p w:rsidR="009E67AA" w:rsidRPr="00CD2C88" w:rsidRDefault="009E67AA" w:rsidP="000C3E42">
            <w:pPr>
              <w:jc w:val="center"/>
              <w:rPr>
                <w:b/>
                <w:sz w:val="22"/>
                <w:szCs w:val="22"/>
              </w:rPr>
            </w:pPr>
            <w:r w:rsidRPr="00CD2C88">
              <w:rPr>
                <w:b/>
                <w:sz w:val="22"/>
                <w:szCs w:val="22"/>
              </w:rPr>
              <w:t>2017-2018</w:t>
            </w:r>
          </w:p>
        </w:tc>
        <w:tc>
          <w:tcPr>
            <w:tcW w:w="894" w:type="dxa"/>
            <w:shd w:val="clear" w:color="auto" w:fill="auto"/>
            <w:vAlign w:val="center"/>
          </w:tcPr>
          <w:p w:rsidR="009E67AA" w:rsidRPr="00CD2C88" w:rsidRDefault="009E67AA" w:rsidP="000C3E42">
            <w:pPr>
              <w:jc w:val="center"/>
              <w:rPr>
                <w:b/>
                <w:sz w:val="22"/>
                <w:szCs w:val="22"/>
              </w:rPr>
            </w:pPr>
            <w:r w:rsidRPr="00CD2C88">
              <w:rPr>
                <w:b/>
                <w:sz w:val="22"/>
                <w:szCs w:val="22"/>
              </w:rPr>
              <w:t>9</w:t>
            </w:r>
          </w:p>
        </w:tc>
        <w:tc>
          <w:tcPr>
            <w:tcW w:w="1132" w:type="dxa"/>
            <w:shd w:val="clear" w:color="auto" w:fill="auto"/>
            <w:vAlign w:val="center"/>
          </w:tcPr>
          <w:p w:rsidR="009E67AA" w:rsidRPr="00CD2C88" w:rsidRDefault="009E3924" w:rsidP="000C3E42">
            <w:pPr>
              <w:jc w:val="center"/>
              <w:rPr>
                <w:b/>
                <w:sz w:val="22"/>
                <w:szCs w:val="22"/>
              </w:rPr>
            </w:pPr>
            <w:r w:rsidRPr="00CD2C88">
              <w:rPr>
                <w:b/>
                <w:sz w:val="22"/>
                <w:szCs w:val="22"/>
              </w:rPr>
              <w:t>3</w:t>
            </w:r>
          </w:p>
        </w:tc>
        <w:tc>
          <w:tcPr>
            <w:tcW w:w="1477" w:type="dxa"/>
            <w:shd w:val="clear" w:color="auto" w:fill="auto"/>
            <w:vAlign w:val="center"/>
          </w:tcPr>
          <w:p w:rsidR="009E67AA" w:rsidRPr="00CD2C88" w:rsidRDefault="009E3924" w:rsidP="000C3E42">
            <w:pPr>
              <w:jc w:val="center"/>
              <w:rPr>
                <w:b/>
                <w:sz w:val="22"/>
                <w:szCs w:val="22"/>
              </w:rPr>
            </w:pPr>
            <w:r w:rsidRPr="00CD2C88">
              <w:rPr>
                <w:b/>
                <w:sz w:val="22"/>
                <w:szCs w:val="22"/>
              </w:rPr>
              <w:t>1</w:t>
            </w:r>
          </w:p>
        </w:tc>
        <w:tc>
          <w:tcPr>
            <w:tcW w:w="1295" w:type="dxa"/>
            <w:shd w:val="clear" w:color="auto" w:fill="auto"/>
            <w:vAlign w:val="center"/>
          </w:tcPr>
          <w:p w:rsidR="009E67AA" w:rsidRPr="00CD2C88" w:rsidRDefault="009E3924" w:rsidP="00A3654F">
            <w:pPr>
              <w:rPr>
                <w:b/>
                <w:sz w:val="22"/>
                <w:szCs w:val="22"/>
              </w:rPr>
            </w:pPr>
            <w:r w:rsidRPr="00CD2C88">
              <w:rPr>
                <w:b/>
                <w:sz w:val="22"/>
                <w:szCs w:val="22"/>
              </w:rPr>
              <w:t>1</w:t>
            </w:r>
          </w:p>
        </w:tc>
        <w:tc>
          <w:tcPr>
            <w:tcW w:w="1207" w:type="dxa"/>
            <w:shd w:val="clear" w:color="auto" w:fill="auto"/>
            <w:vAlign w:val="center"/>
          </w:tcPr>
          <w:p w:rsidR="009E67AA" w:rsidRPr="00CD2C88" w:rsidRDefault="009E67AA" w:rsidP="000C3E42">
            <w:pPr>
              <w:jc w:val="center"/>
              <w:rPr>
                <w:b/>
                <w:sz w:val="22"/>
                <w:szCs w:val="22"/>
              </w:rPr>
            </w:pPr>
          </w:p>
        </w:tc>
        <w:tc>
          <w:tcPr>
            <w:tcW w:w="1295" w:type="dxa"/>
            <w:shd w:val="clear" w:color="auto" w:fill="auto"/>
            <w:vAlign w:val="center"/>
          </w:tcPr>
          <w:p w:rsidR="009E67AA" w:rsidRPr="00CD2C88" w:rsidRDefault="009E67AA" w:rsidP="000C3E42">
            <w:pPr>
              <w:jc w:val="center"/>
              <w:rPr>
                <w:b/>
                <w:sz w:val="22"/>
                <w:szCs w:val="22"/>
              </w:rPr>
            </w:pPr>
          </w:p>
        </w:tc>
        <w:tc>
          <w:tcPr>
            <w:tcW w:w="1294" w:type="dxa"/>
            <w:shd w:val="clear" w:color="auto" w:fill="auto"/>
            <w:vAlign w:val="center"/>
          </w:tcPr>
          <w:p w:rsidR="009E67AA" w:rsidRPr="00CD2C88" w:rsidRDefault="009E67AA" w:rsidP="00A3654F">
            <w:pPr>
              <w:rPr>
                <w:b/>
                <w:sz w:val="22"/>
                <w:szCs w:val="22"/>
              </w:rPr>
            </w:pPr>
          </w:p>
        </w:tc>
      </w:tr>
    </w:tbl>
    <w:p w:rsidR="00D476D8" w:rsidRDefault="00D476D8" w:rsidP="009E67AA">
      <w:pPr>
        <w:pStyle w:val="21"/>
        <w:spacing w:after="0" w:line="240" w:lineRule="auto"/>
        <w:jc w:val="both"/>
        <w:rPr>
          <w:b/>
          <w:iCs/>
          <w:lang w:val="ru-RU"/>
        </w:rPr>
      </w:pPr>
    </w:p>
    <w:p w:rsidR="009E67AA" w:rsidRPr="00CD2C88" w:rsidRDefault="009E67AA" w:rsidP="00CD2C88">
      <w:pPr>
        <w:pStyle w:val="21"/>
        <w:spacing w:after="0" w:line="240" w:lineRule="auto"/>
        <w:jc w:val="center"/>
        <w:rPr>
          <w:b/>
          <w:iCs/>
          <w:sz w:val="28"/>
          <w:szCs w:val="28"/>
        </w:rPr>
      </w:pPr>
      <w:r w:rsidRPr="00CD2C88">
        <w:rPr>
          <w:b/>
          <w:iCs/>
          <w:sz w:val="28"/>
          <w:szCs w:val="28"/>
        </w:rPr>
        <w:t>11.  Характеристика системы воспитания в общеобразовательном учреждении.</w:t>
      </w:r>
    </w:p>
    <w:p w:rsidR="009E67AA" w:rsidRPr="00CD2C88" w:rsidRDefault="009E67AA" w:rsidP="00CD2C88">
      <w:pPr>
        <w:pStyle w:val="21"/>
        <w:spacing w:after="0" w:line="240" w:lineRule="auto"/>
        <w:jc w:val="center"/>
        <w:rPr>
          <w:b/>
          <w:iCs/>
          <w:sz w:val="28"/>
          <w:szCs w:val="28"/>
        </w:rPr>
      </w:pPr>
    </w:p>
    <w:p w:rsidR="009E67AA" w:rsidRPr="007C7481" w:rsidRDefault="009E67AA" w:rsidP="009E67AA">
      <w:pPr>
        <w:pStyle w:val="aff4"/>
        <w:spacing w:before="0" w:after="0"/>
        <w:ind w:firstLine="709"/>
        <w:jc w:val="both"/>
        <w:rPr>
          <w:rFonts w:ascii="Arial" w:hAnsi="Arial" w:cs="Arial"/>
          <w:color w:val="000000"/>
          <w:sz w:val="24"/>
          <w:szCs w:val="24"/>
        </w:rPr>
      </w:pPr>
      <w:r w:rsidRPr="007C7481">
        <w:rPr>
          <w:color w:val="000000"/>
          <w:sz w:val="24"/>
          <w:szCs w:val="24"/>
        </w:rPr>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w:t>
      </w:r>
      <w:proofErr w:type="gramStart"/>
      <w:r w:rsidRPr="007C7481">
        <w:rPr>
          <w:color w:val="000000"/>
          <w:sz w:val="24"/>
          <w:szCs w:val="24"/>
        </w:rPr>
        <w:t>самое</w:t>
      </w:r>
      <w:proofErr w:type="gramEnd"/>
      <w:r w:rsidRPr="007C7481">
        <w:rPr>
          <w:color w:val="000000"/>
          <w:sz w:val="24"/>
          <w:szCs w:val="24"/>
        </w:rPr>
        <w:t xml:space="preserve"> важное, эффективным. Школа использует свою стратегию и тактику в воспитании, основанную на </w:t>
      </w:r>
      <w:proofErr w:type="spellStart"/>
      <w:r w:rsidRPr="007C7481">
        <w:rPr>
          <w:color w:val="000000"/>
          <w:sz w:val="24"/>
          <w:szCs w:val="24"/>
        </w:rPr>
        <w:t>компетентностном</w:t>
      </w:r>
      <w:proofErr w:type="spellEnd"/>
      <w:r w:rsidRPr="007C7481">
        <w:rPr>
          <w:color w:val="000000"/>
          <w:sz w:val="24"/>
          <w:szCs w:val="24"/>
        </w:rPr>
        <w:t xml:space="preserve"> подходе.</w:t>
      </w:r>
    </w:p>
    <w:p w:rsidR="009E67AA" w:rsidRPr="007C7481" w:rsidRDefault="009E67AA" w:rsidP="009E67AA">
      <w:pPr>
        <w:pStyle w:val="aff4"/>
        <w:spacing w:before="0" w:after="0"/>
        <w:ind w:firstLine="567"/>
        <w:jc w:val="both"/>
        <w:rPr>
          <w:color w:val="000000"/>
          <w:sz w:val="24"/>
          <w:szCs w:val="24"/>
        </w:rPr>
      </w:pPr>
      <w:r w:rsidRPr="007C7481">
        <w:rPr>
          <w:bCs/>
          <w:color w:val="000000"/>
          <w:sz w:val="24"/>
          <w:szCs w:val="24"/>
        </w:rPr>
        <w:t>Главная цель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w:t>
      </w:r>
      <w:r w:rsidRPr="007C7481">
        <w:rPr>
          <w:color w:val="000000"/>
          <w:sz w:val="24"/>
          <w:szCs w:val="24"/>
        </w:rPr>
        <w:t>.</w:t>
      </w:r>
    </w:p>
    <w:p w:rsidR="009E67AA" w:rsidRPr="007C7481" w:rsidRDefault="009E67AA" w:rsidP="009E67AA">
      <w:pPr>
        <w:pStyle w:val="aff4"/>
        <w:spacing w:before="0" w:after="0"/>
        <w:ind w:firstLine="567"/>
        <w:jc w:val="both"/>
        <w:rPr>
          <w:rFonts w:ascii="Arial" w:hAnsi="Arial" w:cs="Arial"/>
          <w:color w:val="000000"/>
          <w:sz w:val="24"/>
          <w:szCs w:val="24"/>
        </w:rPr>
      </w:pPr>
      <w:r w:rsidRPr="007C7481">
        <w:rPr>
          <w:sz w:val="24"/>
          <w:szCs w:val="24"/>
        </w:rPr>
        <w:t>В начале учебного года были поставлены следующие воспитательные задачи</w:t>
      </w:r>
      <w:r w:rsidRPr="007C7481">
        <w:rPr>
          <w:color w:val="000000"/>
          <w:sz w:val="24"/>
          <w:szCs w:val="24"/>
        </w:rPr>
        <w:t xml:space="preserve">: </w:t>
      </w:r>
    </w:p>
    <w:p w:rsidR="009E67AA" w:rsidRPr="007C7481" w:rsidRDefault="009E67AA" w:rsidP="009E67AA">
      <w:pPr>
        <w:pStyle w:val="aff4"/>
        <w:numPr>
          <w:ilvl w:val="0"/>
          <w:numId w:val="8"/>
        </w:numPr>
        <w:tabs>
          <w:tab w:val="clear" w:pos="720"/>
          <w:tab w:val="num" w:pos="0"/>
        </w:tabs>
        <w:suppressAutoHyphens w:val="0"/>
        <w:spacing w:before="0" w:after="0"/>
        <w:ind w:left="0" w:firstLine="284"/>
        <w:jc w:val="both"/>
        <w:rPr>
          <w:color w:val="000000"/>
          <w:sz w:val="24"/>
          <w:szCs w:val="24"/>
        </w:rPr>
      </w:pPr>
      <w:r w:rsidRPr="007C7481">
        <w:rPr>
          <w:color w:val="000000"/>
          <w:sz w:val="24"/>
          <w:szCs w:val="24"/>
        </w:rPr>
        <w:t>Формирование гражданского самосознания, ответственности за судьбу Родины.</w:t>
      </w:r>
    </w:p>
    <w:p w:rsidR="009E67AA" w:rsidRPr="007C7481" w:rsidRDefault="009E67AA" w:rsidP="009E67AA">
      <w:pPr>
        <w:pStyle w:val="aff4"/>
        <w:numPr>
          <w:ilvl w:val="0"/>
          <w:numId w:val="8"/>
        </w:numPr>
        <w:tabs>
          <w:tab w:val="clear" w:pos="720"/>
          <w:tab w:val="num" w:pos="0"/>
        </w:tabs>
        <w:suppressAutoHyphens w:val="0"/>
        <w:spacing w:before="0" w:after="0"/>
        <w:ind w:left="0" w:firstLine="284"/>
        <w:jc w:val="both"/>
        <w:rPr>
          <w:rFonts w:ascii="Arial" w:hAnsi="Arial" w:cs="Arial"/>
          <w:color w:val="000000"/>
          <w:sz w:val="24"/>
          <w:szCs w:val="24"/>
        </w:rPr>
      </w:pPr>
      <w:r w:rsidRPr="007C7481">
        <w:rPr>
          <w:color w:val="000000"/>
          <w:sz w:val="24"/>
          <w:szCs w:val="24"/>
        </w:rPr>
        <w:t>Формирование духовно-нравственных ориентиров на основе традиционных общечеловеческих ценностей.</w:t>
      </w:r>
    </w:p>
    <w:p w:rsidR="009E67AA" w:rsidRPr="007C7481" w:rsidRDefault="009E67AA" w:rsidP="009E67AA">
      <w:pPr>
        <w:pStyle w:val="aff4"/>
        <w:numPr>
          <w:ilvl w:val="0"/>
          <w:numId w:val="8"/>
        </w:numPr>
        <w:tabs>
          <w:tab w:val="clear" w:pos="720"/>
          <w:tab w:val="num" w:pos="0"/>
        </w:tabs>
        <w:suppressAutoHyphens w:val="0"/>
        <w:spacing w:before="0" w:after="0"/>
        <w:ind w:left="0" w:firstLine="284"/>
        <w:jc w:val="both"/>
        <w:rPr>
          <w:rFonts w:ascii="Arial" w:hAnsi="Arial" w:cs="Arial"/>
          <w:color w:val="000000"/>
          <w:sz w:val="24"/>
          <w:szCs w:val="24"/>
        </w:rPr>
      </w:pPr>
      <w:r w:rsidRPr="007C7481">
        <w:rPr>
          <w:color w:val="000000"/>
          <w:sz w:val="24"/>
          <w:szCs w:val="24"/>
        </w:rPr>
        <w:t>Физическое развитие учащихся, формирование навыков здорового образа жизни, личной гигиены.</w:t>
      </w:r>
    </w:p>
    <w:p w:rsidR="009E67AA" w:rsidRPr="007C7481" w:rsidRDefault="009E67AA" w:rsidP="009E67AA">
      <w:pPr>
        <w:numPr>
          <w:ilvl w:val="0"/>
          <w:numId w:val="8"/>
        </w:numPr>
        <w:tabs>
          <w:tab w:val="clear" w:pos="720"/>
          <w:tab w:val="num" w:pos="0"/>
        </w:tabs>
        <w:ind w:left="0" w:firstLine="284"/>
        <w:jc w:val="both"/>
        <w:rPr>
          <w:sz w:val="24"/>
          <w:szCs w:val="24"/>
        </w:rPr>
      </w:pPr>
      <w:r w:rsidRPr="007C7481">
        <w:rPr>
          <w:sz w:val="24"/>
          <w:szCs w:val="24"/>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9E67AA" w:rsidRPr="007C7481" w:rsidRDefault="009E67AA" w:rsidP="009E67AA">
      <w:pPr>
        <w:numPr>
          <w:ilvl w:val="0"/>
          <w:numId w:val="8"/>
        </w:numPr>
        <w:tabs>
          <w:tab w:val="clear" w:pos="720"/>
          <w:tab w:val="num" w:pos="0"/>
        </w:tabs>
        <w:ind w:left="0" w:firstLine="284"/>
        <w:jc w:val="both"/>
        <w:rPr>
          <w:sz w:val="24"/>
          <w:szCs w:val="24"/>
        </w:rPr>
      </w:pPr>
      <w:r w:rsidRPr="007C7481">
        <w:rPr>
          <w:sz w:val="24"/>
          <w:szCs w:val="24"/>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9E67AA" w:rsidRPr="007C7481" w:rsidRDefault="009E67AA" w:rsidP="009E67AA">
      <w:pPr>
        <w:numPr>
          <w:ilvl w:val="0"/>
          <w:numId w:val="8"/>
        </w:numPr>
        <w:tabs>
          <w:tab w:val="clear" w:pos="720"/>
          <w:tab w:val="num" w:pos="0"/>
        </w:tabs>
        <w:ind w:left="0" w:firstLine="284"/>
        <w:jc w:val="both"/>
        <w:rPr>
          <w:sz w:val="24"/>
          <w:szCs w:val="24"/>
        </w:rPr>
      </w:pPr>
      <w:r w:rsidRPr="007C7481">
        <w:rPr>
          <w:sz w:val="24"/>
          <w:szCs w:val="24"/>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9E67AA" w:rsidRPr="007C7481" w:rsidRDefault="009E67AA" w:rsidP="009E67AA">
      <w:pPr>
        <w:numPr>
          <w:ilvl w:val="0"/>
          <w:numId w:val="8"/>
        </w:numPr>
        <w:tabs>
          <w:tab w:val="clear" w:pos="720"/>
          <w:tab w:val="num" w:pos="0"/>
        </w:tabs>
        <w:ind w:left="0" w:firstLine="284"/>
        <w:jc w:val="both"/>
        <w:rPr>
          <w:sz w:val="24"/>
          <w:szCs w:val="24"/>
        </w:rPr>
      </w:pPr>
      <w:r w:rsidRPr="007C7481">
        <w:rPr>
          <w:sz w:val="24"/>
          <w:szCs w:val="24"/>
        </w:rPr>
        <w:t>Воспитывать у детей уважение к труду, людям труда, трудовым достижениям; содействовать профессиональному самоопределению учащихся.</w:t>
      </w:r>
    </w:p>
    <w:p w:rsidR="009E67AA" w:rsidRPr="007C7481" w:rsidRDefault="009E67AA" w:rsidP="009E67AA">
      <w:pPr>
        <w:numPr>
          <w:ilvl w:val="0"/>
          <w:numId w:val="8"/>
        </w:numPr>
        <w:tabs>
          <w:tab w:val="clear" w:pos="720"/>
          <w:tab w:val="num" w:pos="0"/>
        </w:tabs>
        <w:ind w:left="0" w:firstLine="284"/>
        <w:jc w:val="both"/>
        <w:rPr>
          <w:sz w:val="24"/>
          <w:szCs w:val="24"/>
        </w:rPr>
      </w:pPr>
      <w:r w:rsidRPr="007C7481">
        <w:rPr>
          <w:sz w:val="24"/>
          <w:szCs w:val="24"/>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CD2C88" w:rsidRDefault="00CD2C88" w:rsidP="009E67AA">
      <w:pPr>
        <w:spacing w:before="100" w:beforeAutospacing="1" w:after="100" w:afterAutospacing="1"/>
        <w:jc w:val="both"/>
        <w:rPr>
          <w:b/>
          <w:color w:val="000000"/>
          <w:sz w:val="24"/>
          <w:szCs w:val="24"/>
        </w:rPr>
      </w:pPr>
    </w:p>
    <w:p w:rsidR="00CD2C88" w:rsidRDefault="00CD2C88" w:rsidP="009E67AA">
      <w:pPr>
        <w:spacing w:before="100" w:beforeAutospacing="1" w:after="100" w:afterAutospacing="1"/>
        <w:jc w:val="both"/>
        <w:rPr>
          <w:b/>
          <w:color w:val="000000"/>
          <w:sz w:val="24"/>
          <w:szCs w:val="24"/>
        </w:rPr>
      </w:pPr>
    </w:p>
    <w:p w:rsidR="00CD2C88" w:rsidRDefault="00CD2C88" w:rsidP="009E67AA">
      <w:pPr>
        <w:spacing w:before="100" w:beforeAutospacing="1" w:after="100" w:afterAutospacing="1"/>
        <w:jc w:val="both"/>
        <w:rPr>
          <w:b/>
          <w:color w:val="000000"/>
          <w:sz w:val="24"/>
          <w:szCs w:val="24"/>
        </w:rPr>
      </w:pPr>
    </w:p>
    <w:p w:rsidR="009E67AA" w:rsidRPr="008A73BF" w:rsidRDefault="009E67AA" w:rsidP="008A73BF">
      <w:pPr>
        <w:spacing w:before="100" w:beforeAutospacing="1" w:after="100" w:afterAutospacing="1"/>
        <w:jc w:val="center"/>
        <w:rPr>
          <w:b/>
          <w:color w:val="000000"/>
          <w:sz w:val="28"/>
          <w:szCs w:val="28"/>
        </w:rPr>
      </w:pPr>
      <w:r w:rsidRPr="008A73BF">
        <w:rPr>
          <w:b/>
          <w:color w:val="000000"/>
          <w:sz w:val="28"/>
          <w:szCs w:val="28"/>
        </w:rPr>
        <w:t>Направления воспитательной работы</w:t>
      </w:r>
    </w:p>
    <w:p w:rsidR="009E67AA" w:rsidRPr="007C7481" w:rsidRDefault="009E67AA" w:rsidP="009E67AA">
      <w:pPr>
        <w:widowControl w:val="0"/>
        <w:autoSpaceDE w:val="0"/>
        <w:autoSpaceDN w:val="0"/>
        <w:adjustRightInd w:val="0"/>
        <w:contextualSpacing/>
        <w:jc w:val="both"/>
        <w:rPr>
          <w:sz w:val="24"/>
          <w:szCs w:val="24"/>
        </w:rPr>
      </w:pPr>
      <w:r w:rsidRPr="007C7481">
        <w:rPr>
          <w:sz w:val="24"/>
          <w:szCs w:val="24"/>
        </w:rPr>
        <w:t xml:space="preserve">1. </w:t>
      </w:r>
      <w:r w:rsidRPr="007C7481">
        <w:rPr>
          <w:b/>
          <w:i/>
          <w:sz w:val="24"/>
          <w:szCs w:val="24"/>
        </w:rPr>
        <w:t>Гражданско-патриотическое и правовое воспитание</w:t>
      </w:r>
      <w:r w:rsidRPr="007C7481">
        <w:rPr>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E67AA" w:rsidRPr="007C7481" w:rsidRDefault="009E67AA" w:rsidP="009E67AA">
      <w:pPr>
        <w:pStyle w:val="a3"/>
        <w:jc w:val="both"/>
      </w:pPr>
      <w:r w:rsidRPr="007C7481">
        <w:t xml:space="preserve">2. </w:t>
      </w:r>
      <w:r w:rsidRPr="007C7481">
        <w:rPr>
          <w:b/>
          <w:i/>
        </w:rPr>
        <w:t>Социальное воспитание, социализация обучающихся</w:t>
      </w:r>
      <w:r w:rsidRPr="007C7481">
        <w:t xml:space="preserve"> (</w:t>
      </w:r>
      <w:r w:rsidRPr="007C7481">
        <w:rPr>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E67AA" w:rsidRPr="007C7481" w:rsidRDefault="009E67AA" w:rsidP="009E67AA">
      <w:pPr>
        <w:widowControl w:val="0"/>
        <w:autoSpaceDE w:val="0"/>
        <w:autoSpaceDN w:val="0"/>
        <w:adjustRightInd w:val="0"/>
        <w:contextualSpacing/>
        <w:jc w:val="both"/>
        <w:rPr>
          <w:sz w:val="24"/>
          <w:szCs w:val="24"/>
        </w:rPr>
      </w:pPr>
      <w:r w:rsidRPr="007C7481">
        <w:rPr>
          <w:sz w:val="24"/>
          <w:szCs w:val="24"/>
        </w:rPr>
        <w:t xml:space="preserve">3. </w:t>
      </w:r>
      <w:r w:rsidRPr="007C7481">
        <w:rPr>
          <w:b/>
          <w:i/>
          <w:sz w:val="24"/>
          <w:szCs w:val="24"/>
        </w:rPr>
        <w:t>Духовно-нравственное воспитание</w:t>
      </w:r>
      <w:r w:rsidRPr="007C7481">
        <w:rPr>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476D8" w:rsidRDefault="00D476D8" w:rsidP="009E67AA">
      <w:pPr>
        <w:widowControl w:val="0"/>
        <w:autoSpaceDE w:val="0"/>
        <w:autoSpaceDN w:val="0"/>
        <w:adjustRightInd w:val="0"/>
        <w:contextualSpacing/>
        <w:jc w:val="both"/>
        <w:rPr>
          <w:sz w:val="24"/>
          <w:szCs w:val="24"/>
        </w:rPr>
      </w:pPr>
    </w:p>
    <w:p w:rsidR="00D476D8" w:rsidRDefault="00D476D8" w:rsidP="009E67AA">
      <w:pPr>
        <w:widowControl w:val="0"/>
        <w:autoSpaceDE w:val="0"/>
        <w:autoSpaceDN w:val="0"/>
        <w:adjustRightInd w:val="0"/>
        <w:contextualSpacing/>
        <w:jc w:val="both"/>
        <w:rPr>
          <w:sz w:val="24"/>
          <w:szCs w:val="24"/>
        </w:rPr>
      </w:pPr>
    </w:p>
    <w:p w:rsidR="009E67AA" w:rsidRPr="007C7481" w:rsidRDefault="009E67AA" w:rsidP="009E67AA">
      <w:pPr>
        <w:widowControl w:val="0"/>
        <w:autoSpaceDE w:val="0"/>
        <w:autoSpaceDN w:val="0"/>
        <w:adjustRightInd w:val="0"/>
        <w:contextualSpacing/>
        <w:jc w:val="both"/>
        <w:rPr>
          <w:sz w:val="24"/>
          <w:szCs w:val="24"/>
        </w:rPr>
      </w:pPr>
      <w:r w:rsidRPr="007C7481">
        <w:rPr>
          <w:sz w:val="24"/>
          <w:szCs w:val="24"/>
        </w:rPr>
        <w:t xml:space="preserve">4. </w:t>
      </w:r>
      <w:r w:rsidRPr="007C7481">
        <w:rPr>
          <w:b/>
          <w:i/>
          <w:sz w:val="24"/>
          <w:szCs w:val="24"/>
        </w:rPr>
        <w:t xml:space="preserve">Воспитание безопасного и здорового образа жизни </w:t>
      </w:r>
      <w:r w:rsidRPr="007C7481">
        <w:rPr>
          <w:sz w:val="24"/>
          <w:szCs w:val="24"/>
        </w:rPr>
        <w:t>(осознание единства и взаимовлияния различных видов здоровья человека, их зависимости от экологической культуры, культуры здорового и безопасного образа жизни человека;</w:t>
      </w:r>
    </w:p>
    <w:p w:rsidR="009E67AA" w:rsidRPr="007C7481" w:rsidRDefault="009E67AA" w:rsidP="009E67AA">
      <w:pPr>
        <w:widowControl w:val="0"/>
        <w:autoSpaceDE w:val="0"/>
        <w:autoSpaceDN w:val="0"/>
        <w:adjustRightInd w:val="0"/>
        <w:contextualSpacing/>
        <w:jc w:val="both"/>
        <w:rPr>
          <w:sz w:val="24"/>
          <w:szCs w:val="24"/>
        </w:rPr>
      </w:pPr>
      <w:r w:rsidRPr="007C7481">
        <w:rPr>
          <w:sz w:val="24"/>
          <w:szCs w:val="24"/>
        </w:rPr>
        <w:t xml:space="preserve">5. </w:t>
      </w:r>
      <w:r w:rsidRPr="007C7481">
        <w:rPr>
          <w:b/>
          <w:i/>
          <w:sz w:val="24"/>
          <w:szCs w:val="24"/>
        </w:rPr>
        <w:t>Профориентация и трудовое воспитание</w:t>
      </w:r>
      <w:r w:rsidRPr="007C7481">
        <w:rPr>
          <w:sz w:val="24"/>
          <w:szCs w:val="24"/>
        </w:rPr>
        <w:t xml:space="preserve"> (понимание необходимости научных знаний для развития личности и общества, их роли в жизни, труде, творчестве; осознание важности непрерывного образования и самообразования в течение всей жизни;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p w:rsidR="009E67AA" w:rsidRPr="007C7481" w:rsidRDefault="009E67AA" w:rsidP="009E67AA">
      <w:pPr>
        <w:pStyle w:val="a3"/>
        <w:jc w:val="both"/>
        <w:rPr>
          <w:b/>
          <w:i/>
        </w:rPr>
      </w:pPr>
      <w:r w:rsidRPr="007C7481">
        <w:rPr>
          <w:rFonts w:eastAsia="Calibri"/>
          <w:b/>
          <w:lang w:eastAsia="ru-RU"/>
        </w:rPr>
        <w:t>6. Творческое развитие личности, воспитание эстетических качеств</w:t>
      </w:r>
      <w:r w:rsidRPr="007C7481">
        <w:rPr>
          <w:rFonts w:eastAsia="Calibri"/>
          <w:lang w:eastAsia="ru-RU"/>
        </w:rPr>
        <w:t xml:space="preserve"> (ценностное отношение к прекрасному, восприятие искусства как особой формы познания и преобразования мира представление об искусстве народов России)</w:t>
      </w:r>
      <w:r w:rsidRPr="007C7481">
        <w:rPr>
          <w:rFonts w:eastAsia="Calibri"/>
          <w:lang w:eastAsia="ru-RU"/>
        </w:rPr>
        <w:br/>
      </w:r>
    </w:p>
    <w:p w:rsidR="00F81722" w:rsidRDefault="00F81722" w:rsidP="009E3924">
      <w:pPr>
        <w:pStyle w:val="a3"/>
        <w:jc w:val="center"/>
        <w:rPr>
          <w:b/>
          <w:i/>
          <w:lang w:val="ru-RU"/>
        </w:rPr>
      </w:pPr>
    </w:p>
    <w:p w:rsidR="00F81722" w:rsidRDefault="00F81722" w:rsidP="009E3924">
      <w:pPr>
        <w:pStyle w:val="a3"/>
        <w:jc w:val="center"/>
        <w:rPr>
          <w:b/>
          <w:i/>
          <w:lang w:val="ru-RU"/>
        </w:rPr>
      </w:pPr>
    </w:p>
    <w:p w:rsidR="00F81722" w:rsidRDefault="00F81722" w:rsidP="009E3924">
      <w:pPr>
        <w:pStyle w:val="a3"/>
        <w:jc w:val="center"/>
        <w:rPr>
          <w:b/>
          <w:i/>
          <w:lang w:val="ru-RU"/>
        </w:rPr>
      </w:pPr>
    </w:p>
    <w:p w:rsidR="00CD2C88" w:rsidRDefault="00CD2C88" w:rsidP="009E3924">
      <w:pPr>
        <w:pStyle w:val="a3"/>
        <w:jc w:val="center"/>
        <w:rPr>
          <w:b/>
          <w:i/>
          <w:lang w:val="ru-RU"/>
        </w:rPr>
      </w:pPr>
    </w:p>
    <w:p w:rsidR="00CD2C88" w:rsidRDefault="00CD2C88" w:rsidP="009E3924">
      <w:pPr>
        <w:pStyle w:val="a3"/>
        <w:jc w:val="center"/>
        <w:rPr>
          <w:b/>
          <w:i/>
          <w:lang w:val="ru-RU"/>
        </w:rPr>
      </w:pPr>
    </w:p>
    <w:p w:rsidR="00CD2C88" w:rsidRDefault="00CD2C88" w:rsidP="009E3924">
      <w:pPr>
        <w:pStyle w:val="a3"/>
        <w:jc w:val="center"/>
        <w:rPr>
          <w:b/>
          <w:i/>
          <w:lang w:val="ru-RU"/>
        </w:rPr>
      </w:pPr>
    </w:p>
    <w:p w:rsidR="00CD2C88" w:rsidRDefault="00CD2C88" w:rsidP="009E3924">
      <w:pPr>
        <w:pStyle w:val="a3"/>
        <w:jc w:val="center"/>
        <w:rPr>
          <w:b/>
          <w:i/>
          <w:lang w:val="ru-RU"/>
        </w:rPr>
      </w:pPr>
    </w:p>
    <w:p w:rsidR="00CD2C88" w:rsidRDefault="00CD2C88" w:rsidP="009E3924">
      <w:pPr>
        <w:pStyle w:val="a3"/>
        <w:jc w:val="center"/>
        <w:rPr>
          <w:b/>
          <w:i/>
          <w:lang w:val="ru-RU"/>
        </w:rPr>
      </w:pPr>
    </w:p>
    <w:p w:rsidR="00CD2C88" w:rsidRDefault="00CD2C88" w:rsidP="009E3924">
      <w:pPr>
        <w:pStyle w:val="a3"/>
        <w:jc w:val="center"/>
        <w:rPr>
          <w:b/>
          <w:i/>
          <w:lang w:val="ru-RU"/>
        </w:rPr>
      </w:pPr>
    </w:p>
    <w:p w:rsidR="00CD2C88" w:rsidRDefault="00CD2C88" w:rsidP="009E3924">
      <w:pPr>
        <w:pStyle w:val="a3"/>
        <w:jc w:val="center"/>
        <w:rPr>
          <w:b/>
          <w:i/>
          <w:lang w:val="ru-RU"/>
        </w:rPr>
      </w:pPr>
    </w:p>
    <w:p w:rsidR="00CD2C88" w:rsidRPr="008A73BF" w:rsidRDefault="00CD2C88" w:rsidP="008A73BF">
      <w:pPr>
        <w:pStyle w:val="a3"/>
        <w:rPr>
          <w:b/>
          <w:i/>
          <w:sz w:val="28"/>
          <w:szCs w:val="28"/>
          <w:lang w:val="ru-RU"/>
        </w:rPr>
      </w:pPr>
    </w:p>
    <w:p w:rsidR="009E67AA" w:rsidRPr="008A73BF" w:rsidRDefault="009E67AA" w:rsidP="009E3924">
      <w:pPr>
        <w:pStyle w:val="a3"/>
        <w:jc w:val="center"/>
        <w:rPr>
          <w:b/>
          <w:i/>
          <w:sz w:val="28"/>
          <w:szCs w:val="28"/>
        </w:rPr>
      </w:pPr>
      <w:r w:rsidRPr="008A73BF">
        <w:rPr>
          <w:b/>
          <w:i/>
          <w:sz w:val="28"/>
          <w:szCs w:val="28"/>
        </w:rPr>
        <w:lastRenderedPageBreak/>
        <w:t>Направление 1. Гражданско-патриотическое и правовое воспитание.</w:t>
      </w:r>
    </w:p>
    <w:p w:rsidR="009E67AA" w:rsidRDefault="009E67AA" w:rsidP="009E67AA">
      <w:pPr>
        <w:pStyle w:val="a3"/>
        <w:ind w:firstLine="708"/>
        <w:jc w:val="both"/>
        <w:rPr>
          <w:lang w:val="ru-RU"/>
        </w:rPr>
      </w:pPr>
      <w:r w:rsidRPr="007C7481">
        <w:rPr>
          <w:b/>
        </w:rPr>
        <w:t>Цель:</w:t>
      </w:r>
      <w:r w:rsidRPr="007C7481">
        <w:t xml:space="preserve"> обучение учащихся пониманию смысла человеческого существования, ценности своего существования и ценности существования других людей. Формирование у учащихся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F81722" w:rsidRPr="00F81722" w:rsidRDefault="00F81722" w:rsidP="009E67AA">
      <w:pPr>
        <w:pStyle w:val="a3"/>
        <w:ind w:firstLine="708"/>
        <w:jc w:val="both"/>
        <w:rPr>
          <w:lang w:val="ru-RU"/>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2700"/>
        <w:gridCol w:w="1438"/>
        <w:gridCol w:w="1418"/>
        <w:gridCol w:w="2409"/>
        <w:gridCol w:w="1985"/>
      </w:tblGrid>
      <w:tr w:rsidR="009E67AA" w:rsidRPr="007C7481" w:rsidTr="005E0F69">
        <w:tc>
          <w:tcPr>
            <w:tcW w:w="1249" w:type="dxa"/>
          </w:tcPr>
          <w:p w:rsidR="009E67AA" w:rsidRPr="007C7481" w:rsidRDefault="009E67AA" w:rsidP="000C3E42">
            <w:pPr>
              <w:suppressAutoHyphens/>
              <w:spacing w:after="120"/>
              <w:jc w:val="center"/>
              <w:rPr>
                <w:sz w:val="24"/>
                <w:szCs w:val="24"/>
              </w:rPr>
            </w:pPr>
            <w:r w:rsidRPr="007C7481">
              <w:rPr>
                <w:sz w:val="24"/>
                <w:szCs w:val="24"/>
              </w:rPr>
              <w:t xml:space="preserve">№ </w:t>
            </w:r>
            <w:proofErr w:type="gramStart"/>
            <w:r w:rsidRPr="007C7481">
              <w:rPr>
                <w:sz w:val="24"/>
                <w:szCs w:val="24"/>
              </w:rPr>
              <w:t>п</w:t>
            </w:r>
            <w:proofErr w:type="gramEnd"/>
            <w:r w:rsidRPr="007C7481">
              <w:rPr>
                <w:sz w:val="24"/>
                <w:szCs w:val="24"/>
              </w:rPr>
              <w:t>/п</w:t>
            </w:r>
          </w:p>
        </w:tc>
        <w:tc>
          <w:tcPr>
            <w:tcW w:w="2700" w:type="dxa"/>
          </w:tcPr>
          <w:p w:rsidR="009E67AA" w:rsidRPr="007C7481" w:rsidRDefault="009E67AA" w:rsidP="000C3E42">
            <w:pPr>
              <w:suppressAutoHyphens/>
              <w:spacing w:after="120"/>
              <w:jc w:val="center"/>
              <w:rPr>
                <w:sz w:val="24"/>
                <w:szCs w:val="24"/>
              </w:rPr>
            </w:pPr>
            <w:r w:rsidRPr="007C7481">
              <w:rPr>
                <w:sz w:val="24"/>
                <w:szCs w:val="24"/>
              </w:rPr>
              <w:t>Мероприятия</w:t>
            </w:r>
          </w:p>
        </w:tc>
        <w:tc>
          <w:tcPr>
            <w:tcW w:w="1438" w:type="dxa"/>
          </w:tcPr>
          <w:p w:rsidR="009E67AA" w:rsidRPr="007C7481" w:rsidRDefault="009E67AA" w:rsidP="000C3E42">
            <w:pPr>
              <w:suppressAutoHyphens/>
              <w:spacing w:after="120"/>
              <w:jc w:val="center"/>
              <w:rPr>
                <w:sz w:val="24"/>
                <w:szCs w:val="24"/>
              </w:rPr>
            </w:pPr>
            <w:r w:rsidRPr="007C7481">
              <w:rPr>
                <w:sz w:val="24"/>
                <w:szCs w:val="24"/>
              </w:rPr>
              <w:t>Уровень</w:t>
            </w:r>
          </w:p>
        </w:tc>
        <w:tc>
          <w:tcPr>
            <w:tcW w:w="1418" w:type="dxa"/>
          </w:tcPr>
          <w:p w:rsidR="009E67AA" w:rsidRPr="007C7481" w:rsidRDefault="009E67AA" w:rsidP="000C3E42">
            <w:pPr>
              <w:suppressAutoHyphens/>
              <w:spacing w:after="120"/>
              <w:jc w:val="center"/>
              <w:rPr>
                <w:sz w:val="24"/>
                <w:szCs w:val="24"/>
              </w:rPr>
            </w:pPr>
            <w:r w:rsidRPr="007C7481">
              <w:rPr>
                <w:sz w:val="24"/>
                <w:szCs w:val="24"/>
              </w:rPr>
              <w:t>Дата проведения</w:t>
            </w:r>
          </w:p>
        </w:tc>
        <w:tc>
          <w:tcPr>
            <w:tcW w:w="2409" w:type="dxa"/>
          </w:tcPr>
          <w:p w:rsidR="009E67AA" w:rsidRPr="007C7481" w:rsidRDefault="009E67AA" w:rsidP="000C3E42">
            <w:pPr>
              <w:suppressAutoHyphens/>
              <w:spacing w:after="120"/>
              <w:jc w:val="center"/>
              <w:rPr>
                <w:sz w:val="24"/>
                <w:szCs w:val="24"/>
              </w:rPr>
            </w:pPr>
            <w:r w:rsidRPr="007C7481">
              <w:rPr>
                <w:sz w:val="24"/>
                <w:szCs w:val="24"/>
              </w:rPr>
              <w:t>Ответственные</w:t>
            </w:r>
          </w:p>
        </w:tc>
        <w:tc>
          <w:tcPr>
            <w:tcW w:w="1985" w:type="dxa"/>
          </w:tcPr>
          <w:p w:rsidR="009E67AA" w:rsidRPr="007C7481" w:rsidRDefault="009E67AA" w:rsidP="000C3E42">
            <w:pPr>
              <w:suppressAutoHyphens/>
              <w:spacing w:after="120"/>
              <w:jc w:val="center"/>
              <w:rPr>
                <w:sz w:val="24"/>
                <w:szCs w:val="24"/>
              </w:rPr>
            </w:pPr>
            <w:r w:rsidRPr="007C7481">
              <w:rPr>
                <w:sz w:val="24"/>
                <w:szCs w:val="24"/>
              </w:rPr>
              <w:t>Результаты</w:t>
            </w: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1.</w:t>
            </w:r>
          </w:p>
        </w:tc>
        <w:tc>
          <w:tcPr>
            <w:tcW w:w="2700" w:type="dxa"/>
          </w:tcPr>
          <w:p w:rsidR="009E67AA" w:rsidRPr="007C7481" w:rsidRDefault="009E67AA" w:rsidP="000C3E42">
            <w:pPr>
              <w:suppressAutoHyphens/>
              <w:spacing w:after="120"/>
              <w:jc w:val="center"/>
              <w:rPr>
                <w:sz w:val="24"/>
                <w:szCs w:val="24"/>
              </w:rPr>
            </w:pPr>
            <w:r w:rsidRPr="007C7481">
              <w:rPr>
                <w:sz w:val="24"/>
                <w:szCs w:val="24"/>
              </w:rPr>
              <w:t>Смотр строя и песни</w:t>
            </w:r>
          </w:p>
        </w:tc>
        <w:tc>
          <w:tcPr>
            <w:tcW w:w="1438"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12, 16 февраля</w:t>
            </w:r>
          </w:p>
        </w:tc>
        <w:tc>
          <w:tcPr>
            <w:tcW w:w="2409" w:type="dxa"/>
          </w:tcPr>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985" w:type="dxa"/>
          </w:tcPr>
          <w:p w:rsidR="009E67AA" w:rsidRPr="007C7481" w:rsidRDefault="009E67AA" w:rsidP="007B4223">
            <w:pPr>
              <w:suppressAutoHyphens/>
              <w:spacing w:after="120"/>
              <w:jc w:val="center"/>
              <w:rPr>
                <w:sz w:val="24"/>
                <w:szCs w:val="24"/>
              </w:rPr>
            </w:pPr>
            <w:r w:rsidRPr="007C7481">
              <w:rPr>
                <w:sz w:val="24"/>
                <w:szCs w:val="24"/>
              </w:rPr>
              <w:t>Все классы</w:t>
            </w: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2.</w:t>
            </w:r>
          </w:p>
        </w:tc>
        <w:tc>
          <w:tcPr>
            <w:tcW w:w="2700" w:type="dxa"/>
          </w:tcPr>
          <w:p w:rsidR="009E67AA" w:rsidRPr="007C7481" w:rsidRDefault="009E67AA" w:rsidP="000C3E42">
            <w:pPr>
              <w:suppressAutoHyphens/>
              <w:spacing w:after="120"/>
              <w:jc w:val="center"/>
              <w:rPr>
                <w:sz w:val="24"/>
                <w:szCs w:val="24"/>
              </w:rPr>
            </w:pPr>
            <w:r w:rsidRPr="007C7481">
              <w:rPr>
                <w:sz w:val="24"/>
                <w:szCs w:val="24"/>
              </w:rPr>
              <w:t>Смотр строя и песни</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21 февраля</w:t>
            </w:r>
          </w:p>
        </w:tc>
        <w:tc>
          <w:tcPr>
            <w:tcW w:w="2409" w:type="dxa"/>
          </w:tcPr>
          <w:p w:rsidR="009E67AA" w:rsidRPr="007C7481" w:rsidRDefault="009E67AA" w:rsidP="000C3E42">
            <w:pPr>
              <w:suppressAutoHyphens/>
              <w:spacing w:after="120"/>
              <w:jc w:val="center"/>
              <w:rPr>
                <w:sz w:val="24"/>
                <w:szCs w:val="24"/>
              </w:rPr>
            </w:pPr>
            <w:r w:rsidRPr="007C7481">
              <w:rPr>
                <w:sz w:val="24"/>
                <w:szCs w:val="24"/>
              </w:rPr>
              <w:t xml:space="preserve">Классные руководители, учителя </w:t>
            </w:r>
            <w:proofErr w:type="spellStart"/>
            <w:r w:rsidRPr="007C7481">
              <w:rPr>
                <w:sz w:val="24"/>
                <w:szCs w:val="24"/>
              </w:rPr>
              <w:t>физ</w:t>
            </w:r>
            <w:proofErr w:type="gramStart"/>
            <w:r w:rsidRPr="007C7481">
              <w:rPr>
                <w:sz w:val="24"/>
                <w:szCs w:val="24"/>
              </w:rPr>
              <w:t>.к</w:t>
            </w:r>
            <w:proofErr w:type="gramEnd"/>
            <w:r w:rsidRPr="007C7481">
              <w:rPr>
                <w:sz w:val="24"/>
                <w:szCs w:val="24"/>
              </w:rPr>
              <w:t>ультуры</w:t>
            </w:r>
            <w:proofErr w:type="spellEnd"/>
          </w:p>
        </w:tc>
        <w:tc>
          <w:tcPr>
            <w:tcW w:w="1985" w:type="dxa"/>
          </w:tcPr>
          <w:p w:rsidR="009E67AA" w:rsidRPr="007C7481" w:rsidRDefault="009E67AA" w:rsidP="000C3E42">
            <w:pPr>
              <w:suppressAutoHyphens/>
              <w:spacing w:after="120"/>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3.</w:t>
            </w:r>
          </w:p>
        </w:tc>
        <w:tc>
          <w:tcPr>
            <w:tcW w:w="2700" w:type="dxa"/>
          </w:tcPr>
          <w:p w:rsidR="009E67AA" w:rsidRPr="007C7481" w:rsidRDefault="009E67AA" w:rsidP="000C3E42">
            <w:pPr>
              <w:suppressAutoHyphens/>
              <w:spacing w:after="120"/>
              <w:jc w:val="center"/>
              <w:rPr>
                <w:sz w:val="24"/>
                <w:szCs w:val="24"/>
              </w:rPr>
            </w:pPr>
            <w:r w:rsidRPr="007C7481">
              <w:rPr>
                <w:sz w:val="24"/>
                <w:szCs w:val="24"/>
              </w:rPr>
              <w:t>Спортивно-патриотическая игра «Зарница»</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lang w:val="en-US"/>
              </w:rPr>
              <w:t xml:space="preserve">19-20 </w:t>
            </w:r>
            <w:r w:rsidRPr="007C7481">
              <w:rPr>
                <w:sz w:val="24"/>
                <w:szCs w:val="24"/>
              </w:rPr>
              <w:t>апреля</w:t>
            </w:r>
          </w:p>
        </w:tc>
        <w:tc>
          <w:tcPr>
            <w:tcW w:w="2409" w:type="dxa"/>
          </w:tcPr>
          <w:p w:rsidR="009E67AA" w:rsidRPr="007C7481" w:rsidRDefault="005E0F69" w:rsidP="000C3E42">
            <w:pPr>
              <w:suppressAutoHyphens/>
              <w:spacing w:after="120"/>
              <w:jc w:val="center"/>
              <w:rPr>
                <w:sz w:val="24"/>
                <w:szCs w:val="24"/>
              </w:rPr>
            </w:pPr>
            <w:r>
              <w:rPr>
                <w:sz w:val="24"/>
                <w:szCs w:val="24"/>
              </w:rPr>
              <w:t>Джалилов А.А.</w:t>
            </w:r>
          </w:p>
        </w:tc>
        <w:tc>
          <w:tcPr>
            <w:tcW w:w="1985" w:type="dxa"/>
          </w:tcPr>
          <w:p w:rsidR="009E67AA" w:rsidRPr="007C7481" w:rsidRDefault="009E67AA" w:rsidP="007B4223">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4.</w:t>
            </w:r>
          </w:p>
        </w:tc>
        <w:tc>
          <w:tcPr>
            <w:tcW w:w="2700" w:type="dxa"/>
          </w:tcPr>
          <w:p w:rsidR="009E67AA" w:rsidRPr="007C7481" w:rsidRDefault="009E67AA" w:rsidP="000C3E42">
            <w:pPr>
              <w:suppressAutoHyphens/>
              <w:spacing w:after="120"/>
              <w:jc w:val="center"/>
              <w:rPr>
                <w:sz w:val="24"/>
                <w:szCs w:val="24"/>
              </w:rPr>
            </w:pPr>
            <w:r w:rsidRPr="007C7481">
              <w:rPr>
                <w:sz w:val="24"/>
                <w:szCs w:val="24"/>
              </w:rPr>
              <w:t>Спортивно-патриотическая игра «Зарница»</w:t>
            </w:r>
          </w:p>
        </w:tc>
        <w:tc>
          <w:tcPr>
            <w:tcW w:w="1438" w:type="dxa"/>
          </w:tcPr>
          <w:p w:rsidR="009E67AA" w:rsidRPr="007C7481" w:rsidRDefault="005E0F69" w:rsidP="000C3E42">
            <w:pPr>
              <w:suppressAutoHyphens/>
              <w:spacing w:after="120"/>
              <w:jc w:val="center"/>
              <w:rPr>
                <w:sz w:val="24"/>
                <w:szCs w:val="24"/>
              </w:rPr>
            </w:pPr>
            <w:r>
              <w:rPr>
                <w:sz w:val="24"/>
                <w:szCs w:val="24"/>
              </w:rPr>
              <w:t>Школьный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1</w:t>
            </w:r>
            <w:r w:rsidRPr="007C7481">
              <w:rPr>
                <w:sz w:val="24"/>
                <w:szCs w:val="24"/>
                <w:lang w:val="en-US"/>
              </w:rPr>
              <w:t>1</w:t>
            </w:r>
            <w:r w:rsidRPr="007C7481">
              <w:rPr>
                <w:sz w:val="24"/>
                <w:szCs w:val="24"/>
              </w:rPr>
              <w:t>-1</w:t>
            </w:r>
            <w:r w:rsidRPr="007C7481">
              <w:rPr>
                <w:sz w:val="24"/>
                <w:szCs w:val="24"/>
                <w:lang w:val="en-US"/>
              </w:rPr>
              <w:t>7</w:t>
            </w:r>
            <w:r w:rsidRPr="007C7481">
              <w:rPr>
                <w:sz w:val="24"/>
                <w:szCs w:val="24"/>
              </w:rPr>
              <w:t xml:space="preserve"> мая</w:t>
            </w:r>
          </w:p>
        </w:tc>
        <w:tc>
          <w:tcPr>
            <w:tcW w:w="2409" w:type="dxa"/>
          </w:tcPr>
          <w:p w:rsidR="009E67AA" w:rsidRPr="007C7481" w:rsidRDefault="005E0F69" w:rsidP="000C3E42">
            <w:pPr>
              <w:suppressAutoHyphens/>
              <w:spacing w:after="120"/>
              <w:jc w:val="center"/>
              <w:rPr>
                <w:sz w:val="24"/>
                <w:szCs w:val="24"/>
              </w:rPr>
            </w:pPr>
            <w:r>
              <w:rPr>
                <w:sz w:val="24"/>
                <w:szCs w:val="24"/>
              </w:rPr>
              <w:t>Джалилов А</w:t>
            </w:r>
            <w:r w:rsidR="009E67AA" w:rsidRPr="007C7481">
              <w:rPr>
                <w:sz w:val="24"/>
                <w:szCs w:val="24"/>
              </w:rPr>
              <w:t>.</w:t>
            </w:r>
            <w:r>
              <w:rPr>
                <w:sz w:val="24"/>
                <w:szCs w:val="24"/>
              </w:rPr>
              <w:t>А.</w:t>
            </w:r>
          </w:p>
        </w:tc>
        <w:tc>
          <w:tcPr>
            <w:tcW w:w="1985" w:type="dxa"/>
          </w:tcPr>
          <w:p w:rsidR="009E67AA" w:rsidRPr="007C7481" w:rsidRDefault="009E67AA" w:rsidP="000C3E42">
            <w:pPr>
              <w:suppressAutoHyphens/>
              <w:spacing w:after="120"/>
              <w:jc w:val="center"/>
              <w:rPr>
                <w:sz w:val="24"/>
                <w:szCs w:val="24"/>
              </w:rPr>
            </w:pPr>
            <w:r w:rsidRPr="007C7481">
              <w:rPr>
                <w:sz w:val="24"/>
                <w:szCs w:val="24"/>
              </w:rPr>
              <w:t>4 место</w:t>
            </w: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5.</w:t>
            </w:r>
          </w:p>
        </w:tc>
        <w:tc>
          <w:tcPr>
            <w:tcW w:w="2700" w:type="dxa"/>
          </w:tcPr>
          <w:p w:rsidR="009E67AA" w:rsidRPr="007C7481" w:rsidRDefault="009E67AA" w:rsidP="000C3E42">
            <w:pPr>
              <w:suppressAutoHyphens/>
              <w:spacing w:after="120"/>
              <w:jc w:val="center"/>
              <w:rPr>
                <w:sz w:val="24"/>
                <w:szCs w:val="24"/>
              </w:rPr>
            </w:pPr>
            <w:r w:rsidRPr="007C7481">
              <w:rPr>
                <w:sz w:val="24"/>
                <w:szCs w:val="24"/>
              </w:rPr>
              <w:t xml:space="preserve">Конкурс чтецов </w:t>
            </w:r>
            <w:r w:rsidRPr="007C7481">
              <w:rPr>
                <w:rFonts w:eastAsia="Calibri"/>
                <w:sz w:val="24"/>
                <w:szCs w:val="24"/>
              </w:rPr>
              <w:t>«У каждого в душе своя Россия»</w:t>
            </w:r>
            <w:r w:rsidRPr="007C7481">
              <w:rPr>
                <w:sz w:val="24"/>
                <w:szCs w:val="24"/>
              </w:rPr>
              <w:t>»</w:t>
            </w:r>
          </w:p>
        </w:tc>
        <w:tc>
          <w:tcPr>
            <w:tcW w:w="1438"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7 февраля</w:t>
            </w:r>
          </w:p>
        </w:tc>
        <w:tc>
          <w:tcPr>
            <w:tcW w:w="2409" w:type="dxa"/>
          </w:tcPr>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985" w:type="dxa"/>
          </w:tcPr>
          <w:p w:rsidR="009E67AA" w:rsidRPr="007C7481" w:rsidRDefault="009E67AA" w:rsidP="000C3E42">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6.</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 чтецов «</w:t>
            </w:r>
            <w:r w:rsidRPr="007C7481">
              <w:rPr>
                <w:rFonts w:eastAsia="Calibri"/>
                <w:sz w:val="24"/>
                <w:szCs w:val="24"/>
              </w:rPr>
              <w:t>У каждого в душе своя Россия</w:t>
            </w:r>
            <w:r w:rsidRPr="007C7481">
              <w:rPr>
                <w:sz w:val="24"/>
                <w:szCs w:val="24"/>
              </w:rPr>
              <w:t>»</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15 февраля</w:t>
            </w:r>
          </w:p>
        </w:tc>
        <w:tc>
          <w:tcPr>
            <w:tcW w:w="2409" w:type="dxa"/>
          </w:tcPr>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985" w:type="dxa"/>
          </w:tcPr>
          <w:p w:rsidR="009E67AA" w:rsidRPr="007C7481" w:rsidRDefault="009E67AA" w:rsidP="000C3E42">
            <w:pPr>
              <w:suppressAutoHyphens/>
              <w:spacing w:after="120"/>
              <w:jc w:val="both"/>
              <w:rPr>
                <w:rFonts w:eastAsia="Calibri"/>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7.</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w:t>
            </w:r>
          </w:p>
          <w:p w:rsidR="009E67AA" w:rsidRPr="007C7481" w:rsidRDefault="009E67AA" w:rsidP="000C3E42">
            <w:pPr>
              <w:suppressAutoHyphens/>
              <w:spacing w:after="120"/>
              <w:jc w:val="center"/>
              <w:rPr>
                <w:sz w:val="24"/>
                <w:szCs w:val="24"/>
              </w:rPr>
            </w:pPr>
            <w:r w:rsidRPr="007C7481">
              <w:rPr>
                <w:sz w:val="24"/>
                <w:szCs w:val="24"/>
              </w:rPr>
              <w:t>презентаций «Великие люди России»</w:t>
            </w:r>
          </w:p>
        </w:tc>
        <w:tc>
          <w:tcPr>
            <w:tcW w:w="1438" w:type="dxa"/>
          </w:tcPr>
          <w:p w:rsidR="009E67AA" w:rsidRPr="007C7481" w:rsidRDefault="009E67AA" w:rsidP="000C3E42">
            <w:pPr>
              <w:suppressAutoHyphens/>
              <w:spacing w:after="120"/>
              <w:jc w:val="center"/>
              <w:rPr>
                <w:sz w:val="24"/>
                <w:szCs w:val="24"/>
              </w:rPr>
            </w:pPr>
            <w:r w:rsidRPr="007C7481">
              <w:rPr>
                <w:sz w:val="24"/>
                <w:szCs w:val="24"/>
              </w:rPr>
              <w:t xml:space="preserve">Школьный </w:t>
            </w:r>
          </w:p>
        </w:tc>
        <w:tc>
          <w:tcPr>
            <w:tcW w:w="1418" w:type="dxa"/>
          </w:tcPr>
          <w:p w:rsidR="009E67AA" w:rsidRPr="007C7481" w:rsidRDefault="009E67AA" w:rsidP="000C3E42">
            <w:pPr>
              <w:suppressAutoHyphens/>
              <w:spacing w:after="120"/>
              <w:jc w:val="center"/>
              <w:rPr>
                <w:sz w:val="24"/>
                <w:szCs w:val="24"/>
              </w:rPr>
            </w:pPr>
            <w:r w:rsidRPr="007C7481">
              <w:rPr>
                <w:sz w:val="24"/>
                <w:szCs w:val="24"/>
              </w:rPr>
              <w:t>с 25 января по 13 февраля</w:t>
            </w:r>
          </w:p>
        </w:tc>
        <w:tc>
          <w:tcPr>
            <w:tcW w:w="2409" w:type="dxa"/>
          </w:tcPr>
          <w:p w:rsidR="009E67AA" w:rsidRPr="007C7481" w:rsidRDefault="009E67AA" w:rsidP="000C3E42">
            <w:pPr>
              <w:tabs>
                <w:tab w:val="left" w:pos="240"/>
              </w:tabs>
              <w:suppressAutoHyphens/>
              <w:spacing w:after="120"/>
              <w:rPr>
                <w:sz w:val="24"/>
                <w:szCs w:val="24"/>
              </w:rPr>
            </w:pPr>
            <w:r w:rsidRPr="007C7481">
              <w:rPr>
                <w:color w:val="000000"/>
                <w:sz w:val="24"/>
                <w:szCs w:val="24"/>
              </w:rPr>
              <w:t xml:space="preserve">Заместитель директора по </w:t>
            </w:r>
            <w:r w:rsidR="005E0F69">
              <w:rPr>
                <w:color w:val="000000"/>
                <w:sz w:val="24"/>
                <w:szCs w:val="24"/>
              </w:rPr>
              <w:t>У</w:t>
            </w:r>
            <w:r w:rsidRPr="007C7481">
              <w:rPr>
                <w:color w:val="000000"/>
                <w:sz w:val="24"/>
                <w:szCs w:val="24"/>
              </w:rPr>
              <w:t>ВР, классные руководители</w:t>
            </w:r>
          </w:p>
        </w:tc>
        <w:tc>
          <w:tcPr>
            <w:tcW w:w="1985" w:type="dxa"/>
          </w:tcPr>
          <w:p w:rsidR="009E67AA" w:rsidRPr="007C7481" w:rsidRDefault="009E67AA" w:rsidP="000C3E42">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8.</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w:t>
            </w:r>
          </w:p>
          <w:p w:rsidR="009E67AA" w:rsidRPr="007C7481" w:rsidRDefault="009E67AA" w:rsidP="000C3E42">
            <w:pPr>
              <w:suppressAutoHyphens/>
              <w:spacing w:after="120"/>
              <w:jc w:val="center"/>
              <w:rPr>
                <w:sz w:val="24"/>
                <w:szCs w:val="24"/>
              </w:rPr>
            </w:pPr>
            <w:r w:rsidRPr="007C7481">
              <w:rPr>
                <w:sz w:val="24"/>
                <w:szCs w:val="24"/>
              </w:rPr>
              <w:t>презентаций «Великие люди России»</w:t>
            </w:r>
          </w:p>
          <w:p w:rsidR="009E67AA" w:rsidRPr="007C7481" w:rsidRDefault="009E67AA" w:rsidP="000C3E42">
            <w:pPr>
              <w:suppressAutoHyphens/>
              <w:spacing w:after="120"/>
              <w:jc w:val="center"/>
              <w:rPr>
                <w:sz w:val="24"/>
                <w:szCs w:val="24"/>
              </w:rPr>
            </w:pP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районного</w:t>
            </w:r>
          </w:p>
        </w:tc>
        <w:tc>
          <w:tcPr>
            <w:tcW w:w="1418" w:type="dxa"/>
          </w:tcPr>
          <w:p w:rsidR="009E67AA" w:rsidRPr="007C7481" w:rsidRDefault="009E67AA" w:rsidP="000C3E42">
            <w:pPr>
              <w:suppressAutoHyphens/>
              <w:spacing w:after="120"/>
              <w:jc w:val="center"/>
              <w:rPr>
                <w:sz w:val="24"/>
                <w:szCs w:val="24"/>
              </w:rPr>
            </w:pPr>
            <w:r w:rsidRPr="007C7481">
              <w:rPr>
                <w:sz w:val="24"/>
                <w:szCs w:val="24"/>
              </w:rPr>
              <w:t>с 25 января по 18 февраля</w:t>
            </w:r>
          </w:p>
        </w:tc>
        <w:tc>
          <w:tcPr>
            <w:tcW w:w="2409" w:type="dxa"/>
          </w:tcPr>
          <w:p w:rsidR="009E67AA" w:rsidRPr="007C7481" w:rsidRDefault="009E67AA" w:rsidP="000C3E42">
            <w:pPr>
              <w:suppressAutoHyphens/>
              <w:spacing w:after="120"/>
              <w:jc w:val="center"/>
              <w:rPr>
                <w:sz w:val="24"/>
                <w:szCs w:val="24"/>
              </w:rPr>
            </w:pPr>
            <w:r w:rsidRPr="007C7481">
              <w:rPr>
                <w:color w:val="000000"/>
                <w:sz w:val="24"/>
                <w:szCs w:val="24"/>
              </w:rPr>
              <w:t xml:space="preserve">Заместитель директора по </w:t>
            </w:r>
            <w:r w:rsidR="005E0F69">
              <w:rPr>
                <w:color w:val="000000"/>
                <w:sz w:val="24"/>
                <w:szCs w:val="24"/>
              </w:rPr>
              <w:t>У</w:t>
            </w:r>
            <w:r w:rsidRPr="007C7481">
              <w:rPr>
                <w:color w:val="000000"/>
                <w:sz w:val="24"/>
                <w:szCs w:val="24"/>
              </w:rPr>
              <w:t>ВР, классные руководители</w:t>
            </w:r>
          </w:p>
        </w:tc>
        <w:tc>
          <w:tcPr>
            <w:tcW w:w="1985" w:type="dxa"/>
          </w:tcPr>
          <w:p w:rsidR="009E67AA" w:rsidRPr="007C7481" w:rsidRDefault="009E67AA" w:rsidP="000C3E42">
            <w:pPr>
              <w:suppressAutoHyphens/>
              <w:spacing w:after="120"/>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9.</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 открыток «Открытка ветерану»</w:t>
            </w:r>
          </w:p>
        </w:tc>
        <w:tc>
          <w:tcPr>
            <w:tcW w:w="1438"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25.01-13.02</w:t>
            </w:r>
          </w:p>
        </w:tc>
        <w:tc>
          <w:tcPr>
            <w:tcW w:w="2409" w:type="dxa"/>
          </w:tcPr>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985" w:type="dxa"/>
          </w:tcPr>
          <w:p w:rsidR="009E67AA" w:rsidRPr="007C7481" w:rsidRDefault="007B4223" w:rsidP="007B4223">
            <w:pPr>
              <w:suppressAutoHyphens/>
              <w:spacing w:after="120"/>
              <w:jc w:val="center"/>
              <w:rPr>
                <w:sz w:val="24"/>
                <w:szCs w:val="24"/>
              </w:rPr>
            </w:pPr>
            <w:r>
              <w:rPr>
                <w:sz w:val="24"/>
                <w:szCs w:val="24"/>
              </w:rPr>
              <w:t xml:space="preserve">Участие 1-9 </w:t>
            </w:r>
            <w:r w:rsidR="009E67AA" w:rsidRPr="007C7481">
              <w:rPr>
                <w:sz w:val="24"/>
                <w:szCs w:val="24"/>
              </w:rPr>
              <w:t xml:space="preserve">класс </w:t>
            </w: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10.</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 открыток «Открытка ветерану»</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25.01-16.02</w:t>
            </w:r>
          </w:p>
        </w:tc>
        <w:tc>
          <w:tcPr>
            <w:tcW w:w="2409" w:type="dxa"/>
          </w:tcPr>
          <w:p w:rsidR="009E67AA" w:rsidRDefault="009E67AA" w:rsidP="000C3E42">
            <w:pPr>
              <w:suppressAutoHyphens/>
              <w:spacing w:after="120"/>
              <w:jc w:val="center"/>
              <w:rPr>
                <w:color w:val="000000"/>
                <w:sz w:val="24"/>
                <w:szCs w:val="24"/>
              </w:rPr>
            </w:pPr>
            <w:r w:rsidRPr="007C7481">
              <w:rPr>
                <w:color w:val="000000"/>
                <w:sz w:val="24"/>
                <w:szCs w:val="24"/>
              </w:rPr>
              <w:t xml:space="preserve">Заместитель директора по </w:t>
            </w:r>
            <w:r w:rsidR="005E0F69">
              <w:rPr>
                <w:color w:val="000000"/>
                <w:sz w:val="24"/>
                <w:szCs w:val="24"/>
              </w:rPr>
              <w:t>У</w:t>
            </w:r>
            <w:r w:rsidRPr="007C7481">
              <w:rPr>
                <w:color w:val="000000"/>
                <w:sz w:val="24"/>
                <w:szCs w:val="24"/>
              </w:rPr>
              <w:t>ВР, классные руководители</w:t>
            </w:r>
          </w:p>
          <w:p w:rsidR="00F81722" w:rsidRPr="007C7481" w:rsidRDefault="00F81722" w:rsidP="000C3E42">
            <w:pPr>
              <w:suppressAutoHyphens/>
              <w:spacing w:after="120"/>
              <w:jc w:val="center"/>
              <w:rPr>
                <w:sz w:val="24"/>
                <w:szCs w:val="24"/>
              </w:rPr>
            </w:pPr>
          </w:p>
        </w:tc>
        <w:tc>
          <w:tcPr>
            <w:tcW w:w="1985" w:type="dxa"/>
          </w:tcPr>
          <w:p w:rsidR="009E67AA" w:rsidRPr="007C7481" w:rsidRDefault="009E67AA" w:rsidP="000C3E42">
            <w:pPr>
              <w:suppressAutoHyphens/>
              <w:spacing w:after="120"/>
              <w:jc w:val="both"/>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lastRenderedPageBreak/>
              <w:t>11.</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 военно-патриотической песни «Виват, Россия!»</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17 февраля</w:t>
            </w:r>
          </w:p>
        </w:tc>
        <w:tc>
          <w:tcPr>
            <w:tcW w:w="2409" w:type="dxa"/>
          </w:tcPr>
          <w:p w:rsidR="009E67AA" w:rsidRPr="007C7481" w:rsidRDefault="009E67AA" w:rsidP="000C3E42">
            <w:pPr>
              <w:suppressAutoHyphens/>
              <w:spacing w:after="120"/>
              <w:jc w:val="center"/>
              <w:rPr>
                <w:sz w:val="24"/>
                <w:szCs w:val="24"/>
              </w:rPr>
            </w:pPr>
            <w:r w:rsidRPr="007C7481">
              <w:rPr>
                <w:color w:val="000000"/>
                <w:sz w:val="24"/>
                <w:szCs w:val="24"/>
              </w:rPr>
              <w:t>Заместитель директора по ВР, классные руководители, педагоги-организаторы</w:t>
            </w:r>
          </w:p>
        </w:tc>
        <w:tc>
          <w:tcPr>
            <w:tcW w:w="1985" w:type="dxa"/>
          </w:tcPr>
          <w:p w:rsidR="009E67AA" w:rsidRPr="007C7481" w:rsidRDefault="009E67AA" w:rsidP="000C3E42">
            <w:pPr>
              <w:suppressAutoHyphens/>
              <w:spacing w:after="120"/>
              <w:jc w:val="center"/>
              <w:rPr>
                <w:sz w:val="24"/>
                <w:szCs w:val="24"/>
              </w:rPr>
            </w:pPr>
            <w:r w:rsidRPr="007C7481">
              <w:rPr>
                <w:sz w:val="24"/>
                <w:szCs w:val="24"/>
              </w:rPr>
              <w:t>Участие</w:t>
            </w: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12.</w:t>
            </w:r>
          </w:p>
        </w:tc>
        <w:tc>
          <w:tcPr>
            <w:tcW w:w="2700" w:type="dxa"/>
          </w:tcPr>
          <w:p w:rsidR="009E67AA" w:rsidRPr="007C7481" w:rsidRDefault="009E67AA" w:rsidP="000C3E42">
            <w:pPr>
              <w:suppressAutoHyphens/>
              <w:spacing w:after="120"/>
              <w:jc w:val="center"/>
              <w:rPr>
                <w:sz w:val="24"/>
                <w:szCs w:val="24"/>
              </w:rPr>
            </w:pPr>
            <w:r w:rsidRPr="007C7481">
              <w:rPr>
                <w:sz w:val="24"/>
                <w:szCs w:val="24"/>
              </w:rPr>
              <w:t>Интеллектуальная игра для кадетских классов «Ума палата»</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9 февраля</w:t>
            </w:r>
          </w:p>
        </w:tc>
        <w:tc>
          <w:tcPr>
            <w:tcW w:w="2409" w:type="dxa"/>
          </w:tcPr>
          <w:p w:rsidR="009E67AA" w:rsidRPr="007C7481" w:rsidRDefault="00F81722" w:rsidP="00F81722">
            <w:pPr>
              <w:suppressAutoHyphens/>
              <w:spacing w:after="120"/>
              <w:rPr>
                <w:sz w:val="24"/>
                <w:szCs w:val="24"/>
              </w:rPr>
            </w:pPr>
            <w:proofErr w:type="spellStart"/>
            <w:r>
              <w:rPr>
                <w:color w:val="000000"/>
                <w:sz w:val="24"/>
                <w:szCs w:val="24"/>
              </w:rPr>
              <w:t>Гаджимурадова</w:t>
            </w:r>
            <w:proofErr w:type="spellEnd"/>
            <w:r>
              <w:rPr>
                <w:color w:val="000000"/>
                <w:sz w:val="24"/>
                <w:szCs w:val="24"/>
              </w:rPr>
              <w:t xml:space="preserve"> Г.Ш</w:t>
            </w:r>
            <w:r w:rsidR="005E0F69">
              <w:rPr>
                <w:color w:val="000000"/>
                <w:sz w:val="24"/>
                <w:szCs w:val="24"/>
              </w:rPr>
              <w:t>., учитель</w:t>
            </w:r>
            <w:r w:rsidR="009E67AA" w:rsidRPr="007C7481">
              <w:rPr>
                <w:color w:val="000000"/>
                <w:sz w:val="24"/>
                <w:szCs w:val="24"/>
              </w:rPr>
              <w:t xml:space="preserve"> истории</w:t>
            </w:r>
          </w:p>
        </w:tc>
        <w:tc>
          <w:tcPr>
            <w:tcW w:w="1985" w:type="dxa"/>
          </w:tcPr>
          <w:p w:rsidR="009E67AA" w:rsidRPr="007C7481" w:rsidRDefault="009E67AA" w:rsidP="000C3E42">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 xml:space="preserve">13. </w:t>
            </w:r>
          </w:p>
        </w:tc>
        <w:tc>
          <w:tcPr>
            <w:tcW w:w="2700" w:type="dxa"/>
          </w:tcPr>
          <w:p w:rsidR="009E67AA" w:rsidRPr="007C7481" w:rsidRDefault="009E67AA" w:rsidP="000C3E42">
            <w:pPr>
              <w:suppressAutoHyphens/>
              <w:spacing w:after="120"/>
              <w:jc w:val="center"/>
              <w:rPr>
                <w:sz w:val="24"/>
                <w:szCs w:val="24"/>
              </w:rPr>
            </w:pPr>
            <w:r w:rsidRPr="007C7481">
              <w:rPr>
                <w:sz w:val="24"/>
                <w:szCs w:val="24"/>
              </w:rPr>
              <w:t>Конкурс «Главные выборы страны»</w:t>
            </w:r>
          </w:p>
        </w:tc>
        <w:tc>
          <w:tcPr>
            <w:tcW w:w="1438"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18" w:type="dxa"/>
          </w:tcPr>
          <w:p w:rsidR="009E67AA" w:rsidRPr="007C7481" w:rsidRDefault="009E67AA" w:rsidP="000C3E42">
            <w:pPr>
              <w:suppressAutoHyphens/>
              <w:spacing w:after="120"/>
              <w:jc w:val="center"/>
              <w:rPr>
                <w:sz w:val="24"/>
                <w:szCs w:val="24"/>
              </w:rPr>
            </w:pPr>
            <w:r w:rsidRPr="007C7481">
              <w:rPr>
                <w:sz w:val="24"/>
                <w:szCs w:val="24"/>
              </w:rPr>
              <w:t>23 января-15 февраля</w:t>
            </w:r>
          </w:p>
        </w:tc>
        <w:tc>
          <w:tcPr>
            <w:tcW w:w="2409" w:type="dxa"/>
          </w:tcPr>
          <w:p w:rsidR="009E67AA" w:rsidRPr="007C7481" w:rsidRDefault="009E67AA" w:rsidP="000C3E42">
            <w:pPr>
              <w:suppressAutoHyphens/>
              <w:spacing w:after="120"/>
              <w:rPr>
                <w:color w:val="000000"/>
                <w:sz w:val="24"/>
                <w:szCs w:val="24"/>
              </w:rPr>
            </w:pPr>
            <w:r w:rsidRPr="007C7481">
              <w:rPr>
                <w:color w:val="000000"/>
                <w:sz w:val="24"/>
                <w:szCs w:val="24"/>
              </w:rPr>
              <w:t>Классные руководители, учителя истории, русского языка и литературы</w:t>
            </w:r>
          </w:p>
        </w:tc>
        <w:tc>
          <w:tcPr>
            <w:tcW w:w="1985" w:type="dxa"/>
          </w:tcPr>
          <w:p w:rsidR="009E67AA" w:rsidRPr="007C7481" w:rsidRDefault="009E67AA" w:rsidP="000C3E42">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 xml:space="preserve">14. </w:t>
            </w:r>
          </w:p>
        </w:tc>
        <w:tc>
          <w:tcPr>
            <w:tcW w:w="2700" w:type="dxa"/>
          </w:tcPr>
          <w:p w:rsidR="009E67AA" w:rsidRPr="007C7481" w:rsidRDefault="009E67AA" w:rsidP="000C3E42">
            <w:pPr>
              <w:suppressAutoHyphens/>
              <w:spacing w:after="120"/>
              <w:jc w:val="center"/>
              <w:rPr>
                <w:sz w:val="24"/>
                <w:szCs w:val="24"/>
              </w:rPr>
            </w:pPr>
            <w:proofErr w:type="spellStart"/>
            <w:r w:rsidRPr="007C7481">
              <w:rPr>
                <w:sz w:val="24"/>
                <w:szCs w:val="24"/>
              </w:rPr>
              <w:t>Брейн</w:t>
            </w:r>
            <w:proofErr w:type="spellEnd"/>
            <w:r w:rsidRPr="007C7481">
              <w:rPr>
                <w:sz w:val="24"/>
                <w:szCs w:val="24"/>
              </w:rPr>
              <w:t>-ринг «Главные выборы страны»</w:t>
            </w:r>
          </w:p>
        </w:tc>
        <w:tc>
          <w:tcPr>
            <w:tcW w:w="1438" w:type="dxa"/>
          </w:tcPr>
          <w:p w:rsidR="009E67AA" w:rsidRPr="007C7481" w:rsidRDefault="009E67AA" w:rsidP="000C3E42">
            <w:pPr>
              <w:suppressAutoHyphens/>
              <w:spacing w:after="120"/>
              <w:jc w:val="center"/>
              <w:rPr>
                <w:sz w:val="24"/>
                <w:szCs w:val="24"/>
              </w:rPr>
            </w:pPr>
            <w:r w:rsidRPr="007C7481">
              <w:rPr>
                <w:sz w:val="24"/>
                <w:szCs w:val="24"/>
              </w:rPr>
              <w:t>городской</w:t>
            </w:r>
          </w:p>
        </w:tc>
        <w:tc>
          <w:tcPr>
            <w:tcW w:w="1418" w:type="dxa"/>
          </w:tcPr>
          <w:p w:rsidR="009E67AA" w:rsidRPr="007C7481" w:rsidRDefault="009E67AA" w:rsidP="000C3E42">
            <w:pPr>
              <w:suppressAutoHyphens/>
              <w:spacing w:after="120"/>
              <w:jc w:val="center"/>
              <w:rPr>
                <w:sz w:val="24"/>
                <w:szCs w:val="24"/>
              </w:rPr>
            </w:pPr>
            <w:r w:rsidRPr="007C7481">
              <w:rPr>
                <w:sz w:val="24"/>
                <w:szCs w:val="24"/>
              </w:rPr>
              <w:t>13 февраля</w:t>
            </w:r>
          </w:p>
        </w:tc>
        <w:tc>
          <w:tcPr>
            <w:tcW w:w="2409" w:type="dxa"/>
          </w:tcPr>
          <w:p w:rsidR="009E67AA" w:rsidRPr="007C7481" w:rsidRDefault="009E67AA" w:rsidP="000C3E42">
            <w:pPr>
              <w:suppressAutoHyphens/>
              <w:spacing w:after="120"/>
              <w:rPr>
                <w:color w:val="000000"/>
                <w:sz w:val="24"/>
                <w:szCs w:val="24"/>
              </w:rPr>
            </w:pPr>
            <w:r w:rsidRPr="007C7481">
              <w:rPr>
                <w:color w:val="000000"/>
                <w:sz w:val="24"/>
                <w:szCs w:val="24"/>
              </w:rPr>
              <w:t>Учителя истории</w:t>
            </w:r>
          </w:p>
        </w:tc>
        <w:tc>
          <w:tcPr>
            <w:tcW w:w="1985" w:type="dxa"/>
          </w:tcPr>
          <w:p w:rsidR="009E67AA" w:rsidRPr="007C7481" w:rsidRDefault="009E67AA" w:rsidP="000C3E42">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13.</w:t>
            </w:r>
          </w:p>
        </w:tc>
        <w:tc>
          <w:tcPr>
            <w:tcW w:w="2700"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Проект «Бессмертный полк»</w:t>
            </w:r>
          </w:p>
        </w:tc>
        <w:tc>
          <w:tcPr>
            <w:tcW w:w="143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sz w:val="24"/>
                <w:szCs w:val="24"/>
              </w:rPr>
              <w:t>районный</w:t>
            </w:r>
          </w:p>
        </w:tc>
        <w:tc>
          <w:tcPr>
            <w:tcW w:w="141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9 мая</w:t>
            </w:r>
          </w:p>
        </w:tc>
        <w:tc>
          <w:tcPr>
            <w:tcW w:w="2409"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 xml:space="preserve">Заместитель директора по </w:t>
            </w:r>
            <w:r w:rsidR="005E0F69">
              <w:rPr>
                <w:color w:val="000000"/>
                <w:sz w:val="24"/>
                <w:szCs w:val="24"/>
              </w:rPr>
              <w:t>У</w:t>
            </w:r>
            <w:r w:rsidRPr="007C7481">
              <w:rPr>
                <w:color w:val="000000"/>
                <w:sz w:val="24"/>
                <w:szCs w:val="24"/>
              </w:rPr>
              <w:t>ВР, классные руководители, педагоги-организаторы</w:t>
            </w:r>
          </w:p>
        </w:tc>
        <w:tc>
          <w:tcPr>
            <w:tcW w:w="1985" w:type="dxa"/>
          </w:tcPr>
          <w:p w:rsidR="009E67AA" w:rsidRPr="007C7481" w:rsidRDefault="009E67AA" w:rsidP="000C3E42">
            <w:pPr>
              <w:suppressAutoHyphens/>
              <w:spacing w:after="120"/>
              <w:jc w:val="center"/>
              <w:rPr>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14.</w:t>
            </w:r>
          </w:p>
        </w:tc>
        <w:tc>
          <w:tcPr>
            <w:tcW w:w="2700"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Парад Победы</w:t>
            </w:r>
          </w:p>
        </w:tc>
        <w:tc>
          <w:tcPr>
            <w:tcW w:w="143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sz w:val="24"/>
                <w:szCs w:val="24"/>
              </w:rPr>
              <w:t>районный</w:t>
            </w:r>
          </w:p>
        </w:tc>
        <w:tc>
          <w:tcPr>
            <w:tcW w:w="141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9 мая</w:t>
            </w:r>
          </w:p>
        </w:tc>
        <w:tc>
          <w:tcPr>
            <w:tcW w:w="2409"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 xml:space="preserve">Заместитель директора по </w:t>
            </w:r>
            <w:r w:rsidR="005E0F69">
              <w:rPr>
                <w:color w:val="000000"/>
                <w:sz w:val="24"/>
                <w:szCs w:val="24"/>
              </w:rPr>
              <w:t>У</w:t>
            </w:r>
            <w:r w:rsidRPr="007C7481">
              <w:rPr>
                <w:color w:val="000000"/>
                <w:sz w:val="24"/>
                <w:szCs w:val="24"/>
              </w:rPr>
              <w:t>ВР, педагог</w:t>
            </w:r>
            <w:proofErr w:type="gramStart"/>
            <w:r w:rsidRPr="007C7481">
              <w:rPr>
                <w:color w:val="000000"/>
                <w:sz w:val="24"/>
                <w:szCs w:val="24"/>
              </w:rPr>
              <w:t>и–</w:t>
            </w:r>
            <w:proofErr w:type="gramEnd"/>
            <w:r w:rsidRPr="007C7481">
              <w:rPr>
                <w:color w:val="000000"/>
                <w:sz w:val="24"/>
                <w:szCs w:val="24"/>
              </w:rPr>
              <w:t xml:space="preserve"> организаторы</w:t>
            </w:r>
          </w:p>
        </w:tc>
        <w:tc>
          <w:tcPr>
            <w:tcW w:w="1985" w:type="dxa"/>
          </w:tcPr>
          <w:p w:rsidR="009E67AA" w:rsidRPr="007C7481" w:rsidRDefault="009E67AA" w:rsidP="000C3E42">
            <w:pPr>
              <w:suppressAutoHyphens/>
              <w:spacing w:after="120"/>
              <w:jc w:val="center"/>
              <w:rPr>
                <w:color w:val="000000"/>
                <w:sz w:val="24"/>
                <w:szCs w:val="24"/>
              </w:rPr>
            </w:pPr>
          </w:p>
        </w:tc>
      </w:tr>
      <w:tr w:rsidR="009E67AA" w:rsidRPr="007C7481" w:rsidTr="005E0F69">
        <w:tc>
          <w:tcPr>
            <w:tcW w:w="1249" w:type="dxa"/>
          </w:tcPr>
          <w:p w:rsidR="009E67AA" w:rsidRPr="007C7481" w:rsidRDefault="009E67AA" w:rsidP="000C3E42">
            <w:pPr>
              <w:pStyle w:val="af3"/>
              <w:widowControl/>
              <w:numPr>
                <w:ilvl w:val="0"/>
                <w:numId w:val="9"/>
              </w:numPr>
              <w:suppressAutoHyphens w:val="0"/>
              <w:contextualSpacing/>
              <w:jc w:val="center"/>
              <w:rPr>
                <w:rFonts w:cs="Times New Roman"/>
              </w:rPr>
            </w:pPr>
            <w:r w:rsidRPr="007C7481">
              <w:rPr>
                <w:rFonts w:cs="Times New Roman"/>
              </w:rPr>
              <w:t>15.</w:t>
            </w:r>
          </w:p>
        </w:tc>
        <w:tc>
          <w:tcPr>
            <w:tcW w:w="2700"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Акция «Георгиевская ленточка»</w:t>
            </w:r>
          </w:p>
        </w:tc>
        <w:tc>
          <w:tcPr>
            <w:tcW w:w="143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sz w:val="24"/>
                <w:szCs w:val="24"/>
              </w:rPr>
              <w:t>районный</w:t>
            </w:r>
          </w:p>
        </w:tc>
        <w:tc>
          <w:tcPr>
            <w:tcW w:w="141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май</w:t>
            </w:r>
          </w:p>
        </w:tc>
        <w:tc>
          <w:tcPr>
            <w:tcW w:w="2409"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 xml:space="preserve">Заместитель директора по </w:t>
            </w:r>
            <w:r w:rsidR="005E0F69">
              <w:rPr>
                <w:color w:val="000000"/>
                <w:sz w:val="24"/>
                <w:szCs w:val="24"/>
              </w:rPr>
              <w:t>У</w:t>
            </w:r>
            <w:r w:rsidRPr="007C7481">
              <w:rPr>
                <w:color w:val="000000"/>
                <w:sz w:val="24"/>
                <w:szCs w:val="24"/>
              </w:rPr>
              <w:t>ВР, волонтеры школы</w:t>
            </w:r>
          </w:p>
        </w:tc>
        <w:tc>
          <w:tcPr>
            <w:tcW w:w="1985" w:type="dxa"/>
          </w:tcPr>
          <w:p w:rsidR="009E67AA" w:rsidRPr="007C7481" w:rsidRDefault="009E67AA" w:rsidP="000C3E42">
            <w:pPr>
              <w:suppressAutoHyphens/>
              <w:spacing w:after="120"/>
              <w:jc w:val="center"/>
              <w:rPr>
                <w:color w:val="000000"/>
                <w:sz w:val="24"/>
                <w:szCs w:val="24"/>
              </w:rPr>
            </w:pPr>
          </w:p>
        </w:tc>
      </w:tr>
    </w:tbl>
    <w:p w:rsidR="009E67AA" w:rsidRPr="007C7481" w:rsidRDefault="009E67AA" w:rsidP="009E67AA">
      <w:pPr>
        <w:pStyle w:val="a3"/>
        <w:spacing w:after="0"/>
        <w:jc w:val="both"/>
        <w:rPr>
          <w:b/>
          <w:i/>
        </w:rPr>
      </w:pPr>
    </w:p>
    <w:p w:rsidR="00F81722" w:rsidRDefault="00F81722"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CD2C88" w:rsidRDefault="00CD2C88" w:rsidP="009E3924">
      <w:pPr>
        <w:pStyle w:val="a3"/>
        <w:spacing w:after="0"/>
        <w:jc w:val="center"/>
        <w:rPr>
          <w:b/>
          <w:i/>
          <w:lang w:val="ru-RU"/>
        </w:rPr>
      </w:pPr>
    </w:p>
    <w:p w:rsidR="009E67AA" w:rsidRPr="008A73BF" w:rsidRDefault="009E67AA" w:rsidP="009E3924">
      <w:pPr>
        <w:pStyle w:val="a3"/>
        <w:spacing w:after="0"/>
        <w:jc w:val="center"/>
        <w:rPr>
          <w:b/>
          <w:i/>
          <w:sz w:val="28"/>
          <w:szCs w:val="28"/>
          <w:lang w:val="ru-RU"/>
        </w:rPr>
      </w:pPr>
      <w:r w:rsidRPr="008A73BF">
        <w:rPr>
          <w:b/>
          <w:i/>
          <w:sz w:val="28"/>
          <w:szCs w:val="28"/>
        </w:rPr>
        <w:lastRenderedPageBreak/>
        <w:t>Направление 2. Социальное воспитание, социализация обучающихся.</w:t>
      </w:r>
    </w:p>
    <w:p w:rsidR="009E3924" w:rsidRPr="009E3924" w:rsidRDefault="009E3924" w:rsidP="009E3924">
      <w:pPr>
        <w:pStyle w:val="a3"/>
        <w:spacing w:after="0"/>
        <w:jc w:val="center"/>
        <w:rPr>
          <w:b/>
          <w:i/>
          <w:lang w:val="ru-RU"/>
        </w:rPr>
      </w:pPr>
    </w:p>
    <w:p w:rsidR="009E67AA" w:rsidRDefault="009E67AA" w:rsidP="00487A1B">
      <w:pPr>
        <w:widowControl w:val="0"/>
        <w:autoSpaceDE w:val="0"/>
        <w:autoSpaceDN w:val="0"/>
        <w:adjustRightInd w:val="0"/>
        <w:ind w:firstLine="709"/>
        <w:contextualSpacing/>
        <w:jc w:val="both"/>
        <w:rPr>
          <w:sz w:val="24"/>
          <w:szCs w:val="24"/>
        </w:rPr>
      </w:pPr>
      <w:proofErr w:type="gramStart"/>
      <w:r w:rsidRPr="007C7481">
        <w:rPr>
          <w:b/>
          <w:sz w:val="24"/>
          <w:szCs w:val="24"/>
        </w:rPr>
        <w:t>Цель:</w:t>
      </w:r>
      <w:r w:rsidRPr="007C7481">
        <w:rPr>
          <w:sz w:val="24"/>
          <w:szCs w:val="24"/>
        </w:rPr>
        <w:t xml:space="preserve"> передача учащимся знаний, умений, навыков, социального общения людей (как позитивного, так и негативного),  опыта поколений;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максимальное сближение интересов родителей и педагогов по </w:t>
      </w:r>
      <w:r w:rsidR="00487A1B">
        <w:rPr>
          <w:sz w:val="24"/>
          <w:szCs w:val="24"/>
        </w:rPr>
        <w:t>формированию развитой личности.</w:t>
      </w:r>
      <w:proofErr w:type="gramEnd"/>
    </w:p>
    <w:p w:rsidR="00F81722" w:rsidRPr="007C7481" w:rsidRDefault="00F81722" w:rsidP="00487A1B">
      <w:pPr>
        <w:widowControl w:val="0"/>
        <w:autoSpaceDE w:val="0"/>
        <w:autoSpaceDN w:val="0"/>
        <w:adjustRightInd w:val="0"/>
        <w:ind w:firstLine="709"/>
        <w:contextualSpacing/>
        <w:jc w:val="both"/>
        <w:rPr>
          <w:sz w:val="24"/>
          <w:szCs w:val="24"/>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1440"/>
        <w:gridCol w:w="1440"/>
        <w:gridCol w:w="2140"/>
        <w:gridCol w:w="1640"/>
      </w:tblGrid>
      <w:tr w:rsidR="009E67AA" w:rsidRPr="007C7481" w:rsidTr="00CD2C88">
        <w:tc>
          <w:tcPr>
            <w:tcW w:w="709" w:type="dxa"/>
          </w:tcPr>
          <w:p w:rsidR="009E67AA" w:rsidRPr="00CD2C88" w:rsidRDefault="009E67AA" w:rsidP="000C3E42">
            <w:pPr>
              <w:suppressAutoHyphens/>
              <w:spacing w:after="120"/>
              <w:jc w:val="center"/>
              <w:rPr>
                <w:b/>
                <w:sz w:val="24"/>
                <w:szCs w:val="24"/>
              </w:rPr>
            </w:pPr>
            <w:r w:rsidRPr="00CD2C88">
              <w:rPr>
                <w:b/>
                <w:sz w:val="24"/>
                <w:szCs w:val="24"/>
              </w:rPr>
              <w:t xml:space="preserve">№ </w:t>
            </w:r>
            <w:proofErr w:type="gramStart"/>
            <w:r w:rsidRPr="00CD2C88">
              <w:rPr>
                <w:b/>
                <w:sz w:val="24"/>
                <w:szCs w:val="24"/>
              </w:rPr>
              <w:t>п</w:t>
            </w:r>
            <w:proofErr w:type="gramEnd"/>
            <w:r w:rsidRPr="00CD2C88">
              <w:rPr>
                <w:b/>
                <w:sz w:val="24"/>
                <w:szCs w:val="24"/>
              </w:rPr>
              <w:t>/п</w:t>
            </w:r>
          </w:p>
        </w:tc>
        <w:tc>
          <w:tcPr>
            <w:tcW w:w="2918" w:type="dxa"/>
          </w:tcPr>
          <w:p w:rsidR="009E67AA" w:rsidRPr="00CD2C88" w:rsidRDefault="009E67AA" w:rsidP="000C3E42">
            <w:pPr>
              <w:suppressAutoHyphens/>
              <w:spacing w:after="120"/>
              <w:jc w:val="center"/>
              <w:rPr>
                <w:b/>
                <w:sz w:val="24"/>
                <w:szCs w:val="24"/>
              </w:rPr>
            </w:pPr>
            <w:r w:rsidRPr="00CD2C88">
              <w:rPr>
                <w:b/>
                <w:sz w:val="24"/>
                <w:szCs w:val="24"/>
              </w:rPr>
              <w:t>Мероприятия</w:t>
            </w:r>
          </w:p>
        </w:tc>
        <w:tc>
          <w:tcPr>
            <w:tcW w:w="1440" w:type="dxa"/>
          </w:tcPr>
          <w:p w:rsidR="009E67AA" w:rsidRPr="00CD2C88" w:rsidRDefault="009E67AA" w:rsidP="000C3E42">
            <w:pPr>
              <w:suppressAutoHyphens/>
              <w:spacing w:after="120"/>
              <w:jc w:val="center"/>
              <w:rPr>
                <w:b/>
                <w:sz w:val="24"/>
                <w:szCs w:val="24"/>
              </w:rPr>
            </w:pPr>
            <w:r w:rsidRPr="00CD2C88">
              <w:rPr>
                <w:b/>
                <w:sz w:val="24"/>
                <w:szCs w:val="24"/>
              </w:rPr>
              <w:t>Уровень</w:t>
            </w:r>
          </w:p>
        </w:tc>
        <w:tc>
          <w:tcPr>
            <w:tcW w:w="1440" w:type="dxa"/>
          </w:tcPr>
          <w:p w:rsidR="009E67AA" w:rsidRPr="00CD2C88" w:rsidRDefault="009E67AA" w:rsidP="000C3E42">
            <w:pPr>
              <w:suppressAutoHyphens/>
              <w:spacing w:after="120"/>
              <w:jc w:val="center"/>
              <w:rPr>
                <w:b/>
                <w:sz w:val="24"/>
                <w:szCs w:val="24"/>
              </w:rPr>
            </w:pPr>
            <w:r w:rsidRPr="00CD2C88">
              <w:rPr>
                <w:b/>
                <w:sz w:val="24"/>
                <w:szCs w:val="24"/>
              </w:rPr>
              <w:t>Дата проведения</w:t>
            </w:r>
          </w:p>
        </w:tc>
        <w:tc>
          <w:tcPr>
            <w:tcW w:w="2140" w:type="dxa"/>
          </w:tcPr>
          <w:p w:rsidR="009E67AA" w:rsidRPr="00CD2C88" w:rsidRDefault="009E67AA" w:rsidP="000C3E42">
            <w:pPr>
              <w:suppressAutoHyphens/>
              <w:spacing w:after="120"/>
              <w:jc w:val="center"/>
              <w:rPr>
                <w:b/>
                <w:sz w:val="24"/>
                <w:szCs w:val="24"/>
              </w:rPr>
            </w:pPr>
            <w:r w:rsidRPr="00CD2C88">
              <w:rPr>
                <w:b/>
                <w:sz w:val="24"/>
                <w:szCs w:val="24"/>
              </w:rPr>
              <w:t>Ответственные</w:t>
            </w:r>
          </w:p>
        </w:tc>
        <w:tc>
          <w:tcPr>
            <w:tcW w:w="1640" w:type="dxa"/>
          </w:tcPr>
          <w:p w:rsidR="009E67AA" w:rsidRPr="00CD2C88" w:rsidRDefault="009E67AA" w:rsidP="000C3E42">
            <w:pPr>
              <w:suppressAutoHyphens/>
              <w:spacing w:after="120"/>
              <w:jc w:val="center"/>
              <w:rPr>
                <w:b/>
                <w:sz w:val="24"/>
                <w:szCs w:val="24"/>
              </w:rPr>
            </w:pPr>
            <w:r w:rsidRPr="00CD2C88">
              <w:rPr>
                <w:b/>
                <w:sz w:val="24"/>
                <w:szCs w:val="24"/>
              </w:rPr>
              <w:t>Результаты</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Торжественная  линейка,  посвящённая  Дню  знаний</w:t>
            </w:r>
          </w:p>
        </w:tc>
        <w:tc>
          <w:tcPr>
            <w:tcW w:w="1440"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1 сентября</w:t>
            </w:r>
          </w:p>
        </w:tc>
        <w:tc>
          <w:tcPr>
            <w:tcW w:w="2140" w:type="dxa"/>
          </w:tcPr>
          <w:p w:rsidR="0018443E" w:rsidRPr="007C7481" w:rsidRDefault="0018443E" w:rsidP="0018443E">
            <w:pPr>
              <w:suppressAutoHyphens/>
              <w:spacing w:after="120"/>
              <w:jc w:val="center"/>
              <w:rPr>
                <w:sz w:val="24"/>
                <w:szCs w:val="24"/>
              </w:rPr>
            </w:pPr>
            <w:r>
              <w:rPr>
                <w:sz w:val="24"/>
                <w:szCs w:val="24"/>
              </w:rPr>
              <w:t>Старший пионер вожатый Джалилова З.Г.</w:t>
            </w:r>
          </w:p>
        </w:tc>
        <w:tc>
          <w:tcPr>
            <w:tcW w:w="1640" w:type="dxa"/>
          </w:tcPr>
          <w:p w:rsidR="009E67AA" w:rsidRPr="007C7481" w:rsidRDefault="009E67AA" w:rsidP="000C3E42">
            <w:pPr>
              <w:suppressAutoHyphens/>
              <w:spacing w:after="120"/>
              <w:jc w:val="center"/>
              <w:rPr>
                <w:sz w:val="24"/>
                <w:szCs w:val="24"/>
              </w:rPr>
            </w:pPr>
            <w:r w:rsidRPr="007C7481">
              <w:rPr>
                <w:sz w:val="24"/>
                <w:szCs w:val="24"/>
              </w:rPr>
              <w:t>Участие, вся школа</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День  учителя. Концертная  программа</w:t>
            </w:r>
          </w:p>
        </w:tc>
        <w:tc>
          <w:tcPr>
            <w:tcW w:w="1440" w:type="dxa"/>
          </w:tcPr>
          <w:p w:rsidR="009E67AA" w:rsidRPr="007C7481" w:rsidRDefault="0018443E" w:rsidP="000C3E42">
            <w:pPr>
              <w:suppressAutoHyphens/>
              <w:spacing w:after="120"/>
              <w:jc w:val="center"/>
              <w:rPr>
                <w:sz w:val="24"/>
                <w:szCs w:val="24"/>
              </w:rPr>
            </w:pPr>
            <w:r>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5 октября</w:t>
            </w:r>
          </w:p>
        </w:tc>
        <w:tc>
          <w:tcPr>
            <w:tcW w:w="2140" w:type="dxa"/>
          </w:tcPr>
          <w:p w:rsidR="009E67AA" w:rsidRPr="007C7481" w:rsidRDefault="0018443E" w:rsidP="0018443E">
            <w:pPr>
              <w:suppressAutoHyphens/>
              <w:spacing w:after="120"/>
              <w:jc w:val="center"/>
              <w:rPr>
                <w:sz w:val="24"/>
                <w:szCs w:val="24"/>
              </w:rPr>
            </w:pPr>
            <w:r>
              <w:rPr>
                <w:sz w:val="24"/>
                <w:szCs w:val="24"/>
              </w:rPr>
              <w:t>Старший пионер вожаты</w:t>
            </w:r>
            <w:proofErr w:type="gramStart"/>
            <w:r>
              <w:rPr>
                <w:sz w:val="24"/>
                <w:szCs w:val="24"/>
              </w:rPr>
              <w:t>й-</w:t>
            </w:r>
            <w:proofErr w:type="gramEnd"/>
            <w:r>
              <w:rPr>
                <w:sz w:val="24"/>
                <w:szCs w:val="24"/>
              </w:rPr>
              <w:t xml:space="preserve"> Джалилова З.Г.</w:t>
            </w:r>
            <w:r w:rsidR="009E67AA" w:rsidRPr="007C7481">
              <w:rPr>
                <w:sz w:val="24"/>
                <w:szCs w:val="24"/>
              </w:rPr>
              <w:t xml:space="preserve">, </w:t>
            </w:r>
            <w:r>
              <w:rPr>
                <w:sz w:val="24"/>
                <w:szCs w:val="24"/>
              </w:rPr>
              <w:t>Директор –</w:t>
            </w:r>
            <w:proofErr w:type="spellStart"/>
            <w:r>
              <w:rPr>
                <w:sz w:val="24"/>
                <w:szCs w:val="24"/>
              </w:rPr>
              <w:t>Джамалов</w:t>
            </w:r>
            <w:proofErr w:type="spellEnd"/>
            <w:r>
              <w:rPr>
                <w:sz w:val="24"/>
                <w:szCs w:val="24"/>
              </w:rPr>
              <w:t xml:space="preserve"> Т.Д.</w:t>
            </w:r>
          </w:p>
        </w:tc>
        <w:tc>
          <w:tcPr>
            <w:tcW w:w="1640" w:type="dxa"/>
          </w:tcPr>
          <w:p w:rsidR="00487A1B" w:rsidRPr="007C7481" w:rsidRDefault="009E67AA" w:rsidP="00487A1B">
            <w:pPr>
              <w:suppressAutoHyphens/>
              <w:spacing w:after="120"/>
              <w:jc w:val="center"/>
              <w:rPr>
                <w:sz w:val="24"/>
                <w:szCs w:val="24"/>
              </w:rPr>
            </w:pPr>
            <w:r w:rsidRPr="007C7481">
              <w:rPr>
                <w:sz w:val="24"/>
                <w:szCs w:val="24"/>
              </w:rPr>
              <w:t>Участие</w:t>
            </w:r>
            <w:r w:rsidR="00487A1B">
              <w:rPr>
                <w:sz w:val="24"/>
                <w:szCs w:val="24"/>
              </w:rPr>
              <w:t>, вся школа</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 xml:space="preserve">День матери.  </w:t>
            </w:r>
          </w:p>
        </w:tc>
        <w:tc>
          <w:tcPr>
            <w:tcW w:w="1440"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27 ноября</w:t>
            </w:r>
          </w:p>
        </w:tc>
        <w:tc>
          <w:tcPr>
            <w:tcW w:w="2140" w:type="dxa"/>
          </w:tcPr>
          <w:p w:rsidR="009E67AA" w:rsidRPr="007C7481" w:rsidRDefault="00487A1B" w:rsidP="000C3E42">
            <w:pPr>
              <w:suppressAutoHyphens/>
              <w:spacing w:after="120"/>
              <w:jc w:val="center"/>
              <w:rPr>
                <w:sz w:val="24"/>
                <w:szCs w:val="24"/>
              </w:rPr>
            </w:pPr>
            <w:r>
              <w:rPr>
                <w:sz w:val="24"/>
                <w:szCs w:val="24"/>
              </w:rPr>
              <w:t>Старшая пионер вожатая, директор</w:t>
            </w:r>
            <w:r w:rsidR="009E67AA" w:rsidRPr="007C7481">
              <w:rPr>
                <w:sz w:val="24"/>
                <w:szCs w:val="24"/>
              </w:rPr>
              <w:t>, классные руководители</w:t>
            </w:r>
          </w:p>
        </w:tc>
        <w:tc>
          <w:tcPr>
            <w:tcW w:w="1640" w:type="dxa"/>
          </w:tcPr>
          <w:p w:rsidR="009E67AA" w:rsidRPr="007C7481" w:rsidRDefault="009E67AA" w:rsidP="000C3E42">
            <w:pPr>
              <w:suppressAutoHyphens/>
              <w:spacing w:after="120"/>
              <w:jc w:val="center"/>
              <w:rPr>
                <w:sz w:val="24"/>
                <w:szCs w:val="24"/>
              </w:rPr>
            </w:pPr>
            <w:r w:rsidRPr="007C7481">
              <w:rPr>
                <w:sz w:val="24"/>
                <w:szCs w:val="24"/>
              </w:rPr>
              <w:t>Участие, вся школа</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Новогодний  утренник</w:t>
            </w:r>
          </w:p>
          <w:p w:rsidR="009E67AA" w:rsidRPr="007C7481" w:rsidRDefault="009E67AA" w:rsidP="000C3E42">
            <w:pPr>
              <w:suppressAutoHyphens/>
              <w:spacing w:after="120"/>
              <w:jc w:val="center"/>
              <w:rPr>
                <w:sz w:val="24"/>
                <w:szCs w:val="24"/>
              </w:rPr>
            </w:pPr>
            <w:r w:rsidRPr="007C7481">
              <w:rPr>
                <w:sz w:val="24"/>
                <w:szCs w:val="24"/>
              </w:rPr>
              <w:t>«Новогодние  приключения»</w:t>
            </w:r>
          </w:p>
        </w:tc>
        <w:tc>
          <w:tcPr>
            <w:tcW w:w="1440"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28 декабря</w:t>
            </w:r>
          </w:p>
        </w:tc>
        <w:tc>
          <w:tcPr>
            <w:tcW w:w="2140" w:type="dxa"/>
          </w:tcPr>
          <w:p w:rsidR="009E67AA" w:rsidRPr="007C7481" w:rsidRDefault="00487A1B" w:rsidP="00487A1B">
            <w:pPr>
              <w:suppressAutoHyphens/>
              <w:spacing w:after="120"/>
              <w:jc w:val="center"/>
              <w:rPr>
                <w:sz w:val="24"/>
                <w:szCs w:val="24"/>
              </w:rPr>
            </w:pPr>
            <w:r>
              <w:rPr>
                <w:sz w:val="24"/>
                <w:szCs w:val="24"/>
              </w:rPr>
              <w:t>Директор</w:t>
            </w:r>
            <w:r w:rsidR="009E67AA" w:rsidRPr="007C7481">
              <w:rPr>
                <w:sz w:val="24"/>
                <w:szCs w:val="24"/>
              </w:rPr>
              <w:t>, вожатая школы</w:t>
            </w:r>
            <w:proofErr w:type="gramStart"/>
            <w:r w:rsidR="009E67AA" w:rsidRPr="007C7481">
              <w:rPr>
                <w:sz w:val="24"/>
                <w:szCs w:val="24"/>
              </w:rPr>
              <w:t xml:space="preserve">., </w:t>
            </w:r>
            <w:proofErr w:type="gramEnd"/>
            <w:r w:rsidR="009E67AA" w:rsidRPr="007C7481">
              <w:rPr>
                <w:sz w:val="24"/>
                <w:szCs w:val="24"/>
              </w:rPr>
              <w:t>классные руководители</w:t>
            </w:r>
          </w:p>
        </w:tc>
        <w:tc>
          <w:tcPr>
            <w:tcW w:w="1640" w:type="dxa"/>
          </w:tcPr>
          <w:p w:rsidR="009E67AA" w:rsidRPr="007C7481" w:rsidRDefault="009E67AA" w:rsidP="000C3E42">
            <w:pPr>
              <w:suppressAutoHyphens/>
              <w:spacing w:after="120"/>
              <w:jc w:val="center"/>
              <w:rPr>
                <w:sz w:val="24"/>
                <w:szCs w:val="24"/>
              </w:rPr>
            </w:pPr>
            <w:r w:rsidRPr="007C7481">
              <w:rPr>
                <w:sz w:val="24"/>
                <w:szCs w:val="24"/>
              </w:rPr>
              <w:t>Участие, вся школа</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Открытие месячника</w:t>
            </w:r>
          </w:p>
        </w:tc>
        <w:tc>
          <w:tcPr>
            <w:tcW w:w="1440" w:type="dxa"/>
          </w:tcPr>
          <w:p w:rsidR="009E67AA" w:rsidRPr="007C7481" w:rsidRDefault="00487A1B" w:rsidP="000C3E42">
            <w:pPr>
              <w:suppressAutoHyphens/>
              <w:spacing w:after="120"/>
              <w:jc w:val="center"/>
              <w:rPr>
                <w:sz w:val="24"/>
                <w:szCs w:val="24"/>
              </w:rPr>
            </w:pPr>
            <w:r>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27 января</w:t>
            </w:r>
          </w:p>
        </w:tc>
        <w:tc>
          <w:tcPr>
            <w:tcW w:w="2140" w:type="dxa"/>
          </w:tcPr>
          <w:p w:rsidR="009E67AA" w:rsidRPr="007C7481" w:rsidRDefault="00487A1B" w:rsidP="00487A1B">
            <w:pPr>
              <w:suppressAutoHyphens/>
              <w:spacing w:after="120"/>
              <w:jc w:val="center"/>
              <w:rPr>
                <w:sz w:val="24"/>
                <w:szCs w:val="24"/>
              </w:rPr>
            </w:pPr>
            <w:r>
              <w:rPr>
                <w:sz w:val="24"/>
                <w:szCs w:val="24"/>
              </w:rPr>
              <w:t xml:space="preserve">Директор </w:t>
            </w:r>
            <w:proofErr w:type="spellStart"/>
            <w:r>
              <w:rPr>
                <w:sz w:val="24"/>
                <w:szCs w:val="24"/>
              </w:rPr>
              <w:t>Джамалов</w:t>
            </w:r>
            <w:proofErr w:type="spellEnd"/>
            <w:r>
              <w:rPr>
                <w:sz w:val="24"/>
                <w:szCs w:val="24"/>
              </w:rPr>
              <w:t xml:space="preserve"> Т.Д. Вожатая школы</w:t>
            </w:r>
            <w:r w:rsidR="00EC2A7B">
              <w:rPr>
                <w:sz w:val="24"/>
                <w:szCs w:val="24"/>
              </w:rPr>
              <w:t xml:space="preserve"> </w:t>
            </w:r>
            <w:r>
              <w:rPr>
                <w:sz w:val="24"/>
                <w:szCs w:val="24"/>
              </w:rPr>
              <w:t>Джалилова З.Г.</w:t>
            </w:r>
          </w:p>
        </w:tc>
        <w:tc>
          <w:tcPr>
            <w:tcW w:w="1640" w:type="dxa"/>
          </w:tcPr>
          <w:p w:rsidR="009E67AA" w:rsidRPr="007C7481" w:rsidRDefault="009E67AA" w:rsidP="000C3E42">
            <w:pPr>
              <w:suppressAutoHyphens/>
              <w:spacing w:after="120"/>
              <w:jc w:val="center"/>
              <w:rPr>
                <w:sz w:val="24"/>
                <w:szCs w:val="24"/>
              </w:rPr>
            </w:pPr>
            <w:r w:rsidRPr="007C7481">
              <w:rPr>
                <w:sz w:val="24"/>
                <w:szCs w:val="24"/>
              </w:rPr>
              <w:t>Участие</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День самоуправления</w:t>
            </w:r>
          </w:p>
        </w:tc>
        <w:tc>
          <w:tcPr>
            <w:tcW w:w="1440"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5 октября</w:t>
            </w:r>
          </w:p>
        </w:tc>
        <w:tc>
          <w:tcPr>
            <w:tcW w:w="2140" w:type="dxa"/>
          </w:tcPr>
          <w:p w:rsidR="009E67AA" w:rsidRPr="007C7481" w:rsidRDefault="00487A1B" w:rsidP="00487A1B">
            <w:pPr>
              <w:suppressAutoHyphens/>
              <w:spacing w:after="120"/>
              <w:jc w:val="center"/>
              <w:rPr>
                <w:sz w:val="24"/>
                <w:szCs w:val="24"/>
              </w:rPr>
            </w:pPr>
            <w:r>
              <w:rPr>
                <w:sz w:val="24"/>
                <w:szCs w:val="24"/>
              </w:rPr>
              <w:t>Директор</w:t>
            </w:r>
            <w:proofErr w:type="gramStart"/>
            <w:r>
              <w:rPr>
                <w:sz w:val="24"/>
                <w:szCs w:val="24"/>
              </w:rPr>
              <w:t xml:space="preserve"> </w:t>
            </w:r>
            <w:r w:rsidR="009E67AA" w:rsidRPr="007C7481">
              <w:rPr>
                <w:sz w:val="24"/>
                <w:szCs w:val="24"/>
              </w:rPr>
              <w:t>,</w:t>
            </w:r>
            <w:proofErr w:type="gramEnd"/>
            <w:r w:rsidR="009E67AA" w:rsidRPr="007C7481">
              <w:rPr>
                <w:sz w:val="24"/>
                <w:szCs w:val="24"/>
              </w:rPr>
              <w:t xml:space="preserve"> вожатая школы </w:t>
            </w:r>
            <w:r>
              <w:rPr>
                <w:sz w:val="24"/>
                <w:szCs w:val="24"/>
              </w:rPr>
              <w:t>.</w:t>
            </w:r>
          </w:p>
        </w:tc>
        <w:tc>
          <w:tcPr>
            <w:tcW w:w="1640" w:type="dxa"/>
          </w:tcPr>
          <w:p w:rsidR="009E67AA" w:rsidRPr="007C7481" w:rsidRDefault="009E67AA" w:rsidP="000C3E42">
            <w:pPr>
              <w:suppressAutoHyphens/>
              <w:spacing w:after="120"/>
              <w:jc w:val="center"/>
              <w:rPr>
                <w:sz w:val="24"/>
                <w:szCs w:val="24"/>
              </w:rPr>
            </w:pPr>
            <w:r w:rsidRPr="007C7481">
              <w:rPr>
                <w:sz w:val="24"/>
                <w:szCs w:val="24"/>
              </w:rPr>
              <w:t>Участие, вся школа</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jc w:val="center"/>
              <w:rPr>
                <w:sz w:val="24"/>
                <w:szCs w:val="24"/>
              </w:rPr>
            </w:pPr>
            <w:r w:rsidRPr="007C7481">
              <w:rPr>
                <w:sz w:val="24"/>
                <w:szCs w:val="24"/>
              </w:rPr>
              <w:t>Концерт, посвященный празднованию 8 марта</w:t>
            </w:r>
          </w:p>
        </w:tc>
        <w:tc>
          <w:tcPr>
            <w:tcW w:w="1440"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7 марта</w:t>
            </w:r>
          </w:p>
        </w:tc>
        <w:tc>
          <w:tcPr>
            <w:tcW w:w="2140" w:type="dxa"/>
          </w:tcPr>
          <w:p w:rsidR="009E67AA" w:rsidRPr="007C7481" w:rsidRDefault="00487A1B" w:rsidP="000C3E42">
            <w:pPr>
              <w:suppressAutoHyphens/>
              <w:spacing w:after="120"/>
              <w:jc w:val="center"/>
              <w:rPr>
                <w:sz w:val="24"/>
                <w:szCs w:val="24"/>
              </w:rPr>
            </w:pPr>
            <w:r>
              <w:rPr>
                <w:sz w:val="24"/>
                <w:szCs w:val="24"/>
              </w:rPr>
              <w:t>Директор</w:t>
            </w:r>
            <w:r w:rsidR="009E67AA" w:rsidRPr="007C7481">
              <w:rPr>
                <w:sz w:val="24"/>
                <w:szCs w:val="24"/>
              </w:rPr>
              <w:t xml:space="preserve">,  </w:t>
            </w:r>
          </w:p>
          <w:p w:rsidR="009E67AA" w:rsidRPr="007C7481" w:rsidRDefault="00487A1B" w:rsidP="000C3E42">
            <w:pPr>
              <w:suppressAutoHyphens/>
              <w:spacing w:after="120"/>
              <w:jc w:val="center"/>
              <w:rPr>
                <w:sz w:val="24"/>
                <w:szCs w:val="24"/>
              </w:rPr>
            </w:pPr>
            <w:r>
              <w:rPr>
                <w:sz w:val="24"/>
                <w:szCs w:val="24"/>
              </w:rPr>
              <w:t>вожатая школы</w:t>
            </w:r>
          </w:p>
        </w:tc>
        <w:tc>
          <w:tcPr>
            <w:tcW w:w="1640" w:type="dxa"/>
          </w:tcPr>
          <w:p w:rsidR="009E67AA" w:rsidRPr="007C7481" w:rsidRDefault="009E67AA" w:rsidP="000C3E42">
            <w:pPr>
              <w:suppressAutoHyphens/>
              <w:spacing w:after="120"/>
              <w:jc w:val="center"/>
              <w:rPr>
                <w:sz w:val="24"/>
                <w:szCs w:val="24"/>
              </w:rPr>
            </w:pPr>
            <w:r w:rsidRPr="007C7481">
              <w:rPr>
                <w:sz w:val="24"/>
                <w:szCs w:val="24"/>
              </w:rPr>
              <w:t>Участие, вся школа</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Парад Победы</w:t>
            </w:r>
          </w:p>
        </w:tc>
        <w:tc>
          <w:tcPr>
            <w:tcW w:w="1440"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sz w:val="24"/>
                <w:szCs w:val="24"/>
              </w:rPr>
              <w:t>районный</w:t>
            </w:r>
          </w:p>
        </w:tc>
        <w:tc>
          <w:tcPr>
            <w:tcW w:w="1440" w:type="dxa"/>
          </w:tcPr>
          <w:p w:rsidR="009E67AA" w:rsidRPr="007C7481" w:rsidRDefault="009E67AA" w:rsidP="000C3E42">
            <w:pPr>
              <w:suppressAutoHyphens/>
              <w:spacing w:before="100" w:beforeAutospacing="1" w:after="100" w:afterAutospacing="1"/>
              <w:jc w:val="center"/>
              <w:rPr>
                <w:color w:val="000000"/>
                <w:sz w:val="24"/>
                <w:szCs w:val="24"/>
              </w:rPr>
            </w:pPr>
            <w:r w:rsidRPr="007C7481">
              <w:rPr>
                <w:color w:val="000000"/>
                <w:sz w:val="24"/>
                <w:szCs w:val="24"/>
              </w:rPr>
              <w:t>9 мая</w:t>
            </w:r>
          </w:p>
        </w:tc>
        <w:tc>
          <w:tcPr>
            <w:tcW w:w="2140" w:type="dxa"/>
          </w:tcPr>
          <w:p w:rsidR="009E67AA" w:rsidRPr="007C7481" w:rsidRDefault="00487A1B" w:rsidP="000C3E42">
            <w:pPr>
              <w:suppressAutoHyphens/>
              <w:spacing w:before="100" w:beforeAutospacing="1" w:after="100" w:afterAutospacing="1"/>
              <w:jc w:val="center"/>
              <w:rPr>
                <w:color w:val="000000"/>
                <w:sz w:val="24"/>
                <w:szCs w:val="24"/>
              </w:rPr>
            </w:pPr>
            <w:r>
              <w:rPr>
                <w:color w:val="000000"/>
                <w:sz w:val="24"/>
                <w:szCs w:val="24"/>
              </w:rPr>
              <w:t>Директор</w:t>
            </w:r>
            <w:r w:rsidR="009E67AA" w:rsidRPr="007C7481">
              <w:rPr>
                <w:color w:val="000000"/>
                <w:sz w:val="24"/>
                <w:szCs w:val="24"/>
              </w:rPr>
              <w:t>, педагог</w:t>
            </w:r>
            <w:proofErr w:type="gramStart"/>
            <w:r w:rsidR="009E67AA" w:rsidRPr="007C7481">
              <w:rPr>
                <w:color w:val="000000"/>
                <w:sz w:val="24"/>
                <w:szCs w:val="24"/>
              </w:rPr>
              <w:t>и–</w:t>
            </w:r>
            <w:proofErr w:type="gramEnd"/>
            <w:r w:rsidR="009E67AA" w:rsidRPr="007C7481">
              <w:rPr>
                <w:color w:val="000000"/>
                <w:sz w:val="24"/>
                <w:szCs w:val="24"/>
              </w:rPr>
              <w:t xml:space="preserve"> организаторы</w:t>
            </w:r>
          </w:p>
        </w:tc>
        <w:tc>
          <w:tcPr>
            <w:tcW w:w="1640" w:type="dxa"/>
          </w:tcPr>
          <w:p w:rsidR="009E67AA" w:rsidRPr="007C7481" w:rsidRDefault="00487A1B" w:rsidP="000C3E42">
            <w:pPr>
              <w:suppressAutoHyphens/>
              <w:spacing w:after="120"/>
              <w:jc w:val="center"/>
              <w:rPr>
                <w:color w:val="000000"/>
                <w:sz w:val="24"/>
                <w:szCs w:val="24"/>
              </w:rPr>
            </w:pPr>
            <w:r>
              <w:rPr>
                <w:color w:val="000000"/>
                <w:sz w:val="24"/>
                <w:szCs w:val="24"/>
              </w:rPr>
              <w:t>учащиеся и  педагоги</w:t>
            </w:r>
          </w:p>
        </w:tc>
      </w:tr>
      <w:tr w:rsidR="009E67AA" w:rsidRPr="007C7481" w:rsidTr="00CD2C88">
        <w:tc>
          <w:tcPr>
            <w:tcW w:w="709" w:type="dxa"/>
          </w:tcPr>
          <w:p w:rsidR="009E67AA" w:rsidRPr="00CD2C88" w:rsidRDefault="009E67AA" w:rsidP="000C3E42">
            <w:pPr>
              <w:pStyle w:val="af3"/>
              <w:widowControl/>
              <w:numPr>
                <w:ilvl w:val="0"/>
                <w:numId w:val="6"/>
              </w:numPr>
              <w:suppressAutoHyphens w:val="0"/>
              <w:contextualSpacing/>
              <w:jc w:val="center"/>
              <w:rPr>
                <w:rFonts w:cs="Times New Roman"/>
                <w:b/>
              </w:rPr>
            </w:pPr>
          </w:p>
        </w:tc>
        <w:tc>
          <w:tcPr>
            <w:tcW w:w="2918" w:type="dxa"/>
          </w:tcPr>
          <w:p w:rsidR="009E67AA" w:rsidRPr="007C7481" w:rsidRDefault="009E67AA" w:rsidP="000C3E42">
            <w:pPr>
              <w:suppressAutoHyphens/>
              <w:spacing w:after="120"/>
              <w:rPr>
                <w:sz w:val="24"/>
                <w:szCs w:val="24"/>
              </w:rPr>
            </w:pPr>
            <w:r w:rsidRPr="007C7481">
              <w:rPr>
                <w:sz w:val="24"/>
                <w:szCs w:val="24"/>
              </w:rPr>
              <w:t>Последний  звонок</w:t>
            </w:r>
          </w:p>
        </w:tc>
        <w:tc>
          <w:tcPr>
            <w:tcW w:w="1440"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24 мая</w:t>
            </w:r>
          </w:p>
        </w:tc>
        <w:tc>
          <w:tcPr>
            <w:tcW w:w="2140" w:type="dxa"/>
          </w:tcPr>
          <w:p w:rsidR="009E67AA" w:rsidRPr="007C7481" w:rsidRDefault="00487A1B" w:rsidP="00487A1B">
            <w:pPr>
              <w:suppressAutoHyphens/>
              <w:spacing w:after="120"/>
              <w:jc w:val="center"/>
              <w:rPr>
                <w:sz w:val="24"/>
                <w:szCs w:val="24"/>
              </w:rPr>
            </w:pPr>
            <w:r>
              <w:rPr>
                <w:sz w:val="24"/>
                <w:szCs w:val="24"/>
              </w:rPr>
              <w:t xml:space="preserve">Директор </w:t>
            </w:r>
            <w:proofErr w:type="spellStart"/>
            <w:r>
              <w:rPr>
                <w:sz w:val="24"/>
                <w:szCs w:val="24"/>
              </w:rPr>
              <w:t>Джамалов</w:t>
            </w:r>
            <w:proofErr w:type="spellEnd"/>
            <w:r>
              <w:rPr>
                <w:sz w:val="24"/>
                <w:szCs w:val="24"/>
              </w:rPr>
              <w:t xml:space="preserve"> Т.Д.</w:t>
            </w:r>
            <w:r w:rsidR="009E67AA" w:rsidRPr="007C7481">
              <w:rPr>
                <w:sz w:val="24"/>
                <w:szCs w:val="24"/>
              </w:rPr>
              <w:t xml:space="preserve">, вожатая школы </w:t>
            </w:r>
            <w:r>
              <w:rPr>
                <w:sz w:val="24"/>
                <w:szCs w:val="24"/>
              </w:rPr>
              <w:t>Джалилова З.Г.</w:t>
            </w:r>
            <w:r w:rsidR="009E67AA" w:rsidRPr="007C7481">
              <w:rPr>
                <w:sz w:val="24"/>
                <w:szCs w:val="24"/>
              </w:rPr>
              <w:t>.</w:t>
            </w:r>
          </w:p>
        </w:tc>
        <w:tc>
          <w:tcPr>
            <w:tcW w:w="1640" w:type="dxa"/>
          </w:tcPr>
          <w:p w:rsidR="009E67AA" w:rsidRPr="007C7481" w:rsidRDefault="00487A1B" w:rsidP="000C3E42">
            <w:pPr>
              <w:suppressAutoHyphens/>
              <w:spacing w:after="120"/>
              <w:jc w:val="center"/>
              <w:rPr>
                <w:sz w:val="24"/>
                <w:szCs w:val="24"/>
              </w:rPr>
            </w:pPr>
            <w:r>
              <w:rPr>
                <w:sz w:val="24"/>
                <w:szCs w:val="24"/>
              </w:rPr>
              <w:t xml:space="preserve">9 </w:t>
            </w:r>
            <w:r w:rsidR="009E67AA" w:rsidRPr="007C7481">
              <w:rPr>
                <w:sz w:val="24"/>
                <w:szCs w:val="24"/>
              </w:rPr>
              <w:t>классы</w:t>
            </w:r>
          </w:p>
        </w:tc>
      </w:tr>
    </w:tbl>
    <w:p w:rsidR="009E67AA" w:rsidRDefault="009E67AA" w:rsidP="00F92B58">
      <w:pPr>
        <w:pStyle w:val="a3"/>
        <w:spacing w:after="0"/>
        <w:rPr>
          <w:b/>
          <w:i/>
          <w:lang w:val="ru-RU"/>
        </w:rPr>
      </w:pPr>
    </w:p>
    <w:p w:rsidR="00CD2C88" w:rsidRPr="00F92B58" w:rsidRDefault="00CD2C88" w:rsidP="00F92B58">
      <w:pPr>
        <w:pStyle w:val="a3"/>
        <w:spacing w:after="0"/>
        <w:rPr>
          <w:b/>
          <w:i/>
          <w:lang w:val="ru-RU"/>
        </w:rPr>
      </w:pPr>
    </w:p>
    <w:p w:rsidR="009E67AA" w:rsidRPr="008A73BF" w:rsidRDefault="009E67AA" w:rsidP="001D6162">
      <w:pPr>
        <w:pStyle w:val="a3"/>
        <w:jc w:val="center"/>
        <w:rPr>
          <w:b/>
          <w:i/>
          <w:sz w:val="28"/>
          <w:szCs w:val="28"/>
        </w:rPr>
      </w:pPr>
      <w:r w:rsidRPr="008A73BF">
        <w:rPr>
          <w:b/>
          <w:i/>
          <w:sz w:val="28"/>
          <w:szCs w:val="28"/>
        </w:rPr>
        <w:t>Направление 3. Духовно-нравственное воспитание.</w:t>
      </w:r>
    </w:p>
    <w:p w:rsidR="009E67AA" w:rsidRDefault="009E67AA" w:rsidP="009E67AA">
      <w:pPr>
        <w:pStyle w:val="a3"/>
        <w:ind w:firstLine="709"/>
        <w:jc w:val="both"/>
        <w:rPr>
          <w:bCs/>
          <w:color w:val="333333"/>
          <w:shd w:val="clear" w:color="auto" w:fill="FFFFFF"/>
          <w:lang w:val="ru-RU"/>
        </w:rPr>
      </w:pPr>
      <w:r w:rsidRPr="007C7481">
        <w:rPr>
          <w:b/>
        </w:rPr>
        <w:t xml:space="preserve">Цель: </w:t>
      </w:r>
      <w:r w:rsidRPr="007C7481">
        <w:t>создать эффективные условия для формирования духовности и нравственности обучающихся,</w:t>
      </w:r>
      <w:r w:rsidRPr="007C7481">
        <w:rPr>
          <w:b/>
        </w:rPr>
        <w:t xml:space="preserve"> </w:t>
      </w:r>
      <w:r w:rsidRPr="007C7481">
        <w:rPr>
          <w:bCs/>
          <w:color w:val="333333"/>
          <w:shd w:val="clear" w:color="auto" w:fill="FFFFFF"/>
        </w:rPr>
        <w:t>формирование человека, способного к принятию ответственных решений, к проявлению нравственного поведения в любой жизненной ситуации.</w:t>
      </w:r>
    </w:p>
    <w:p w:rsidR="00BA6BBF" w:rsidRDefault="00BA6BBF" w:rsidP="009E67AA">
      <w:pPr>
        <w:pStyle w:val="a3"/>
        <w:ind w:firstLine="709"/>
        <w:jc w:val="both"/>
        <w:rPr>
          <w:bCs/>
          <w:color w:val="333333"/>
          <w:shd w:val="clear" w:color="auto" w:fill="FFFFFF"/>
          <w:lang w:val="ru-RU"/>
        </w:rPr>
      </w:pPr>
    </w:p>
    <w:p w:rsidR="00BA6BBF" w:rsidRPr="00BA6BBF" w:rsidRDefault="00BA6BBF" w:rsidP="009E67AA">
      <w:pPr>
        <w:pStyle w:val="a3"/>
        <w:ind w:firstLine="709"/>
        <w:jc w:val="both"/>
        <w:rPr>
          <w:b/>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79"/>
        <w:gridCol w:w="1381"/>
        <w:gridCol w:w="1440"/>
        <w:gridCol w:w="1980"/>
        <w:gridCol w:w="1800"/>
      </w:tblGrid>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 xml:space="preserve">№ </w:t>
            </w:r>
            <w:proofErr w:type="gramStart"/>
            <w:r w:rsidRPr="00CD2C88">
              <w:rPr>
                <w:b/>
                <w:sz w:val="24"/>
                <w:szCs w:val="24"/>
              </w:rPr>
              <w:t>п</w:t>
            </w:r>
            <w:proofErr w:type="gramEnd"/>
            <w:r w:rsidRPr="00CD2C88">
              <w:rPr>
                <w:b/>
                <w:sz w:val="24"/>
                <w:szCs w:val="24"/>
              </w:rPr>
              <w:t>/п</w:t>
            </w:r>
          </w:p>
        </w:tc>
        <w:tc>
          <w:tcPr>
            <w:tcW w:w="2579" w:type="dxa"/>
          </w:tcPr>
          <w:p w:rsidR="009E67AA" w:rsidRPr="00CD2C88" w:rsidRDefault="009E67AA" w:rsidP="000C3E42">
            <w:pPr>
              <w:suppressAutoHyphens/>
              <w:spacing w:after="120"/>
              <w:jc w:val="center"/>
              <w:rPr>
                <w:b/>
                <w:sz w:val="24"/>
                <w:szCs w:val="24"/>
              </w:rPr>
            </w:pPr>
            <w:r w:rsidRPr="00CD2C88">
              <w:rPr>
                <w:b/>
                <w:sz w:val="24"/>
                <w:szCs w:val="24"/>
              </w:rPr>
              <w:t>Мероприятия</w:t>
            </w:r>
          </w:p>
        </w:tc>
        <w:tc>
          <w:tcPr>
            <w:tcW w:w="1381" w:type="dxa"/>
          </w:tcPr>
          <w:p w:rsidR="009E67AA" w:rsidRPr="00CD2C88" w:rsidRDefault="009E67AA" w:rsidP="000C3E42">
            <w:pPr>
              <w:suppressAutoHyphens/>
              <w:spacing w:after="120"/>
              <w:jc w:val="center"/>
              <w:rPr>
                <w:b/>
                <w:sz w:val="24"/>
                <w:szCs w:val="24"/>
              </w:rPr>
            </w:pPr>
            <w:r w:rsidRPr="00CD2C88">
              <w:rPr>
                <w:b/>
                <w:sz w:val="24"/>
                <w:szCs w:val="24"/>
              </w:rPr>
              <w:t>Уровень</w:t>
            </w:r>
          </w:p>
        </w:tc>
        <w:tc>
          <w:tcPr>
            <w:tcW w:w="1440" w:type="dxa"/>
          </w:tcPr>
          <w:p w:rsidR="009E67AA" w:rsidRPr="00CD2C88" w:rsidRDefault="009E67AA" w:rsidP="000C3E42">
            <w:pPr>
              <w:suppressAutoHyphens/>
              <w:spacing w:after="120"/>
              <w:jc w:val="center"/>
              <w:rPr>
                <w:b/>
                <w:sz w:val="24"/>
                <w:szCs w:val="24"/>
              </w:rPr>
            </w:pPr>
            <w:r w:rsidRPr="00CD2C88">
              <w:rPr>
                <w:b/>
                <w:sz w:val="24"/>
                <w:szCs w:val="24"/>
              </w:rPr>
              <w:t>Дата проведения</w:t>
            </w:r>
          </w:p>
        </w:tc>
        <w:tc>
          <w:tcPr>
            <w:tcW w:w="1980" w:type="dxa"/>
          </w:tcPr>
          <w:p w:rsidR="009E67AA" w:rsidRPr="00CD2C88" w:rsidRDefault="009E67AA" w:rsidP="000C3E42">
            <w:pPr>
              <w:suppressAutoHyphens/>
              <w:spacing w:after="120"/>
              <w:jc w:val="center"/>
              <w:rPr>
                <w:b/>
                <w:sz w:val="24"/>
                <w:szCs w:val="24"/>
              </w:rPr>
            </w:pPr>
            <w:r w:rsidRPr="00CD2C88">
              <w:rPr>
                <w:b/>
                <w:sz w:val="24"/>
                <w:szCs w:val="24"/>
              </w:rPr>
              <w:t>Ответственные</w:t>
            </w:r>
          </w:p>
        </w:tc>
        <w:tc>
          <w:tcPr>
            <w:tcW w:w="1800" w:type="dxa"/>
          </w:tcPr>
          <w:p w:rsidR="009E67AA" w:rsidRPr="00CD2C88" w:rsidRDefault="009E67AA" w:rsidP="000C3E42">
            <w:pPr>
              <w:suppressAutoHyphens/>
              <w:spacing w:after="120"/>
              <w:jc w:val="center"/>
              <w:rPr>
                <w:b/>
                <w:sz w:val="24"/>
                <w:szCs w:val="24"/>
              </w:rPr>
            </w:pPr>
            <w:r w:rsidRPr="00CD2C88">
              <w:rPr>
                <w:b/>
                <w:sz w:val="24"/>
                <w:szCs w:val="24"/>
              </w:rPr>
              <w:t>Результаты</w:t>
            </w:r>
          </w:p>
        </w:tc>
      </w:tr>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1.</w:t>
            </w:r>
          </w:p>
        </w:tc>
        <w:tc>
          <w:tcPr>
            <w:tcW w:w="2579" w:type="dxa"/>
          </w:tcPr>
          <w:p w:rsidR="009E67AA" w:rsidRPr="007C7481" w:rsidRDefault="009E67AA" w:rsidP="000C3E42">
            <w:pPr>
              <w:suppressAutoHyphens/>
              <w:spacing w:after="120"/>
              <w:jc w:val="center"/>
              <w:rPr>
                <w:sz w:val="24"/>
                <w:szCs w:val="24"/>
              </w:rPr>
            </w:pPr>
            <w:r w:rsidRPr="007C7481">
              <w:rPr>
                <w:rFonts w:eastAsia="CourierNewPSMT"/>
                <w:bCs/>
                <w:sz w:val="24"/>
                <w:szCs w:val="24"/>
              </w:rPr>
              <w:t xml:space="preserve"> «Мама, милая моя»</w:t>
            </w:r>
            <w:r w:rsidRPr="007C7481">
              <w:rPr>
                <w:sz w:val="24"/>
                <w:szCs w:val="24"/>
              </w:rPr>
              <w:t xml:space="preserve"> (конкурс сочинений)</w:t>
            </w:r>
          </w:p>
        </w:tc>
        <w:tc>
          <w:tcPr>
            <w:tcW w:w="1381" w:type="dxa"/>
          </w:tcPr>
          <w:p w:rsidR="009E67AA" w:rsidRPr="007C7481" w:rsidRDefault="00223C22" w:rsidP="000C3E42">
            <w:pPr>
              <w:suppressAutoHyphens/>
              <w:spacing w:after="120"/>
              <w:jc w:val="center"/>
              <w:rPr>
                <w:sz w:val="24"/>
                <w:szCs w:val="24"/>
              </w:rPr>
            </w:pPr>
            <w:r>
              <w:rPr>
                <w:sz w:val="24"/>
                <w:szCs w:val="24"/>
              </w:rPr>
              <w:t xml:space="preserve">школьный </w:t>
            </w:r>
          </w:p>
        </w:tc>
        <w:tc>
          <w:tcPr>
            <w:tcW w:w="1440" w:type="dxa"/>
          </w:tcPr>
          <w:p w:rsidR="009E67AA" w:rsidRPr="007C7481" w:rsidRDefault="009E67AA" w:rsidP="000C3E42">
            <w:pPr>
              <w:suppressAutoHyphens/>
              <w:spacing w:after="120"/>
              <w:jc w:val="center"/>
              <w:rPr>
                <w:sz w:val="24"/>
                <w:szCs w:val="24"/>
              </w:rPr>
            </w:pPr>
            <w:r w:rsidRPr="007C7481">
              <w:rPr>
                <w:sz w:val="24"/>
                <w:szCs w:val="24"/>
              </w:rPr>
              <w:t>ноябрь</w:t>
            </w:r>
          </w:p>
        </w:tc>
        <w:tc>
          <w:tcPr>
            <w:tcW w:w="1980" w:type="dxa"/>
          </w:tcPr>
          <w:p w:rsidR="009E67AA" w:rsidRPr="007C7481" w:rsidRDefault="00223C22" w:rsidP="000C3E42">
            <w:pPr>
              <w:suppressAutoHyphens/>
              <w:spacing w:after="120"/>
              <w:jc w:val="center"/>
              <w:rPr>
                <w:sz w:val="24"/>
                <w:szCs w:val="24"/>
              </w:rPr>
            </w:pPr>
            <w:r>
              <w:rPr>
                <w:sz w:val="24"/>
                <w:szCs w:val="24"/>
              </w:rPr>
              <w:t>Директор</w:t>
            </w:r>
            <w:proofErr w:type="gramStart"/>
            <w:r>
              <w:rPr>
                <w:sz w:val="24"/>
                <w:szCs w:val="24"/>
              </w:rPr>
              <w:t xml:space="preserve"> </w:t>
            </w:r>
            <w:r w:rsidR="009E67AA" w:rsidRPr="007C7481">
              <w:rPr>
                <w:sz w:val="24"/>
                <w:szCs w:val="24"/>
              </w:rPr>
              <w:t>,</w:t>
            </w:r>
            <w:proofErr w:type="gramEnd"/>
          </w:p>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800" w:type="dxa"/>
          </w:tcPr>
          <w:p w:rsidR="00223C22" w:rsidRDefault="009E67AA" w:rsidP="000C3E42">
            <w:pPr>
              <w:pStyle w:val="af1"/>
              <w:spacing w:after="120"/>
              <w:rPr>
                <w:rFonts w:ascii="Times New Roman" w:hAnsi="Times New Roman"/>
                <w:sz w:val="24"/>
                <w:szCs w:val="24"/>
                <w:lang w:val="ru-RU"/>
              </w:rPr>
            </w:pPr>
            <w:r w:rsidRPr="007C7481">
              <w:rPr>
                <w:rFonts w:ascii="Times New Roman" w:hAnsi="Times New Roman"/>
                <w:sz w:val="24"/>
                <w:szCs w:val="24"/>
                <w:lang w:val="ru-RU"/>
              </w:rPr>
              <w:t xml:space="preserve">             </w:t>
            </w:r>
          </w:p>
          <w:p w:rsidR="00223C22" w:rsidRDefault="00223C22" w:rsidP="000C3E42">
            <w:pPr>
              <w:pStyle w:val="af1"/>
              <w:spacing w:after="120"/>
              <w:rPr>
                <w:rFonts w:ascii="Times New Roman" w:hAnsi="Times New Roman"/>
                <w:sz w:val="24"/>
                <w:szCs w:val="24"/>
                <w:lang w:val="ru-RU"/>
              </w:rPr>
            </w:pPr>
          </w:p>
          <w:p w:rsidR="009E67AA" w:rsidRPr="007C7481" w:rsidRDefault="009E67AA" w:rsidP="00223C22">
            <w:pPr>
              <w:pStyle w:val="af1"/>
              <w:spacing w:after="120"/>
              <w:rPr>
                <w:rFonts w:ascii="Times New Roman" w:hAnsi="Times New Roman"/>
                <w:sz w:val="24"/>
                <w:szCs w:val="24"/>
                <w:lang w:val="ru-RU"/>
              </w:rPr>
            </w:pPr>
          </w:p>
        </w:tc>
      </w:tr>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3.</w:t>
            </w:r>
          </w:p>
        </w:tc>
        <w:tc>
          <w:tcPr>
            <w:tcW w:w="2579" w:type="dxa"/>
          </w:tcPr>
          <w:p w:rsidR="009E67AA" w:rsidRPr="007C7481" w:rsidRDefault="009E67AA" w:rsidP="000C3E42">
            <w:pPr>
              <w:suppressAutoHyphens/>
              <w:spacing w:after="120"/>
              <w:jc w:val="center"/>
              <w:rPr>
                <w:sz w:val="24"/>
                <w:szCs w:val="24"/>
              </w:rPr>
            </w:pPr>
            <w:r w:rsidRPr="007C7481">
              <w:rPr>
                <w:sz w:val="24"/>
                <w:szCs w:val="24"/>
              </w:rPr>
              <w:t>Неделя толерантности</w:t>
            </w:r>
          </w:p>
        </w:tc>
        <w:tc>
          <w:tcPr>
            <w:tcW w:w="1381" w:type="dxa"/>
          </w:tcPr>
          <w:p w:rsidR="009E67AA" w:rsidRPr="007C7481" w:rsidRDefault="009E67AA" w:rsidP="000C3E42">
            <w:pPr>
              <w:suppressAutoHyphens/>
              <w:spacing w:after="120"/>
              <w:jc w:val="center"/>
              <w:rPr>
                <w:sz w:val="24"/>
                <w:szCs w:val="24"/>
              </w:rPr>
            </w:pPr>
            <w:r w:rsidRPr="007C7481">
              <w:rPr>
                <w:sz w:val="24"/>
                <w:szCs w:val="24"/>
              </w:rPr>
              <w:t xml:space="preserve">Школьный </w:t>
            </w:r>
          </w:p>
        </w:tc>
        <w:tc>
          <w:tcPr>
            <w:tcW w:w="1440" w:type="dxa"/>
          </w:tcPr>
          <w:p w:rsidR="009E67AA" w:rsidRPr="007C7481" w:rsidRDefault="009E67AA" w:rsidP="000C3E42">
            <w:pPr>
              <w:suppressAutoHyphens/>
              <w:spacing w:after="120"/>
              <w:jc w:val="center"/>
              <w:rPr>
                <w:sz w:val="24"/>
                <w:szCs w:val="24"/>
              </w:rPr>
            </w:pPr>
            <w:r w:rsidRPr="007C7481">
              <w:rPr>
                <w:sz w:val="24"/>
                <w:szCs w:val="24"/>
              </w:rPr>
              <w:t>Ноябрь</w:t>
            </w:r>
          </w:p>
        </w:tc>
        <w:tc>
          <w:tcPr>
            <w:tcW w:w="1980" w:type="dxa"/>
          </w:tcPr>
          <w:p w:rsidR="009E67AA" w:rsidRPr="007C7481" w:rsidRDefault="00223C22" w:rsidP="000C3E42">
            <w:pPr>
              <w:suppressAutoHyphens/>
              <w:spacing w:after="120"/>
              <w:jc w:val="center"/>
              <w:rPr>
                <w:sz w:val="24"/>
                <w:szCs w:val="24"/>
              </w:rPr>
            </w:pPr>
            <w:r>
              <w:rPr>
                <w:sz w:val="24"/>
                <w:szCs w:val="24"/>
              </w:rPr>
              <w:t>Директор</w:t>
            </w:r>
            <w:r w:rsidR="009E67AA" w:rsidRPr="007C7481">
              <w:rPr>
                <w:sz w:val="24"/>
                <w:szCs w:val="24"/>
              </w:rPr>
              <w:t>,</w:t>
            </w:r>
          </w:p>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800" w:type="dxa"/>
          </w:tcPr>
          <w:p w:rsidR="009E67AA" w:rsidRPr="007C7481" w:rsidRDefault="009E67AA" w:rsidP="000C3E42">
            <w:pPr>
              <w:suppressAutoHyphens/>
              <w:spacing w:after="120"/>
              <w:jc w:val="center"/>
              <w:rPr>
                <w:sz w:val="24"/>
                <w:szCs w:val="24"/>
              </w:rPr>
            </w:pPr>
            <w:r w:rsidRPr="007C7481">
              <w:rPr>
                <w:sz w:val="24"/>
                <w:szCs w:val="24"/>
              </w:rPr>
              <w:t>Вся школа</w:t>
            </w:r>
          </w:p>
        </w:tc>
      </w:tr>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4.</w:t>
            </w:r>
          </w:p>
        </w:tc>
        <w:tc>
          <w:tcPr>
            <w:tcW w:w="2579" w:type="dxa"/>
          </w:tcPr>
          <w:p w:rsidR="009E67AA" w:rsidRPr="007C7481" w:rsidRDefault="009E67AA" w:rsidP="000C3E42">
            <w:pPr>
              <w:suppressAutoHyphens/>
              <w:spacing w:after="120"/>
              <w:jc w:val="center"/>
              <w:rPr>
                <w:sz w:val="24"/>
                <w:szCs w:val="24"/>
              </w:rPr>
            </w:pPr>
            <w:r w:rsidRPr="007C7481">
              <w:rPr>
                <w:sz w:val="24"/>
                <w:szCs w:val="24"/>
              </w:rPr>
              <w:t>Неделя добра и милосердия</w:t>
            </w:r>
          </w:p>
        </w:tc>
        <w:tc>
          <w:tcPr>
            <w:tcW w:w="1381" w:type="dxa"/>
          </w:tcPr>
          <w:p w:rsidR="009E67AA" w:rsidRPr="007C7481" w:rsidRDefault="009E67AA" w:rsidP="000C3E42">
            <w:pPr>
              <w:suppressAutoHyphens/>
              <w:spacing w:after="120"/>
              <w:jc w:val="center"/>
              <w:rPr>
                <w:sz w:val="24"/>
                <w:szCs w:val="24"/>
              </w:rPr>
            </w:pPr>
            <w:r w:rsidRPr="007C7481">
              <w:rPr>
                <w:sz w:val="24"/>
                <w:szCs w:val="24"/>
              </w:rPr>
              <w:t xml:space="preserve">Школьный </w:t>
            </w:r>
          </w:p>
        </w:tc>
        <w:tc>
          <w:tcPr>
            <w:tcW w:w="1440" w:type="dxa"/>
          </w:tcPr>
          <w:p w:rsidR="009E67AA" w:rsidRPr="007C7481" w:rsidRDefault="009E67AA" w:rsidP="000C3E42">
            <w:pPr>
              <w:suppressAutoHyphens/>
              <w:spacing w:after="120"/>
              <w:jc w:val="center"/>
              <w:rPr>
                <w:sz w:val="24"/>
                <w:szCs w:val="24"/>
              </w:rPr>
            </w:pPr>
            <w:r w:rsidRPr="007C7481">
              <w:rPr>
                <w:sz w:val="24"/>
                <w:szCs w:val="24"/>
              </w:rPr>
              <w:t>Декабрь</w:t>
            </w:r>
          </w:p>
        </w:tc>
        <w:tc>
          <w:tcPr>
            <w:tcW w:w="1980" w:type="dxa"/>
          </w:tcPr>
          <w:p w:rsidR="009E67AA" w:rsidRPr="007C7481" w:rsidRDefault="00223C22" w:rsidP="000C3E42">
            <w:pPr>
              <w:suppressAutoHyphens/>
              <w:spacing w:after="120"/>
              <w:jc w:val="center"/>
              <w:rPr>
                <w:sz w:val="24"/>
                <w:szCs w:val="24"/>
              </w:rPr>
            </w:pPr>
            <w:r>
              <w:rPr>
                <w:sz w:val="24"/>
                <w:szCs w:val="24"/>
              </w:rPr>
              <w:t>Директор</w:t>
            </w:r>
            <w:r w:rsidR="009E67AA" w:rsidRPr="007C7481">
              <w:rPr>
                <w:sz w:val="24"/>
                <w:szCs w:val="24"/>
              </w:rPr>
              <w:t>,</w:t>
            </w:r>
          </w:p>
          <w:p w:rsidR="009E67AA" w:rsidRPr="007C7481" w:rsidRDefault="009E67AA" w:rsidP="000C3E42">
            <w:pPr>
              <w:suppressAutoHyphens/>
              <w:spacing w:after="120"/>
              <w:jc w:val="center"/>
              <w:rPr>
                <w:sz w:val="24"/>
                <w:szCs w:val="24"/>
              </w:rPr>
            </w:pPr>
            <w:r w:rsidRPr="007C7481">
              <w:rPr>
                <w:sz w:val="24"/>
                <w:szCs w:val="24"/>
              </w:rPr>
              <w:t>Классные руководители</w:t>
            </w:r>
          </w:p>
        </w:tc>
        <w:tc>
          <w:tcPr>
            <w:tcW w:w="1800" w:type="dxa"/>
          </w:tcPr>
          <w:p w:rsidR="009E67AA" w:rsidRPr="007C7481" w:rsidRDefault="009E67AA" w:rsidP="000C3E42">
            <w:pPr>
              <w:suppressAutoHyphens/>
              <w:spacing w:after="120"/>
              <w:jc w:val="center"/>
              <w:rPr>
                <w:sz w:val="24"/>
                <w:szCs w:val="24"/>
              </w:rPr>
            </w:pPr>
            <w:r w:rsidRPr="007C7481">
              <w:rPr>
                <w:sz w:val="24"/>
                <w:szCs w:val="24"/>
              </w:rPr>
              <w:t>Вся школа</w:t>
            </w:r>
          </w:p>
        </w:tc>
      </w:tr>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5.</w:t>
            </w:r>
          </w:p>
        </w:tc>
        <w:tc>
          <w:tcPr>
            <w:tcW w:w="2579" w:type="dxa"/>
          </w:tcPr>
          <w:p w:rsidR="009E67AA" w:rsidRPr="007C7481" w:rsidRDefault="009E67AA" w:rsidP="000C3E42">
            <w:pPr>
              <w:suppressAutoHyphens/>
              <w:spacing w:after="120"/>
              <w:jc w:val="center"/>
              <w:rPr>
                <w:sz w:val="24"/>
                <w:szCs w:val="24"/>
              </w:rPr>
            </w:pPr>
            <w:r w:rsidRPr="007C7481">
              <w:rPr>
                <w:rFonts w:eastAsia="Calibri"/>
                <w:sz w:val="24"/>
                <w:szCs w:val="24"/>
              </w:rPr>
              <w:t>Классные часы «Этические беседы», «Что такое добро?»</w:t>
            </w:r>
          </w:p>
        </w:tc>
        <w:tc>
          <w:tcPr>
            <w:tcW w:w="1381"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март</w:t>
            </w:r>
          </w:p>
        </w:tc>
        <w:tc>
          <w:tcPr>
            <w:tcW w:w="1980" w:type="dxa"/>
          </w:tcPr>
          <w:p w:rsidR="009E67AA" w:rsidRPr="007C7481" w:rsidRDefault="00223C22" w:rsidP="000C3E42">
            <w:pPr>
              <w:suppressAutoHyphens/>
              <w:spacing w:after="120"/>
              <w:jc w:val="center"/>
              <w:rPr>
                <w:sz w:val="24"/>
                <w:szCs w:val="24"/>
              </w:rPr>
            </w:pPr>
            <w:r>
              <w:rPr>
                <w:color w:val="000000"/>
                <w:sz w:val="24"/>
                <w:szCs w:val="24"/>
              </w:rPr>
              <w:t>Директор</w:t>
            </w:r>
            <w:r w:rsidR="009E67AA" w:rsidRPr="007C7481">
              <w:rPr>
                <w:color w:val="000000"/>
                <w:sz w:val="24"/>
                <w:szCs w:val="24"/>
              </w:rPr>
              <w:t>, классные руководители,</w:t>
            </w:r>
          </w:p>
        </w:tc>
        <w:tc>
          <w:tcPr>
            <w:tcW w:w="1800" w:type="dxa"/>
          </w:tcPr>
          <w:p w:rsidR="009E67AA" w:rsidRPr="007C7481" w:rsidRDefault="009E67AA" w:rsidP="000C3E42">
            <w:pPr>
              <w:suppressAutoHyphens/>
              <w:spacing w:after="120"/>
              <w:jc w:val="center"/>
              <w:rPr>
                <w:sz w:val="24"/>
                <w:szCs w:val="24"/>
              </w:rPr>
            </w:pPr>
            <w:r w:rsidRPr="007C7481">
              <w:rPr>
                <w:color w:val="000000"/>
                <w:sz w:val="24"/>
                <w:szCs w:val="24"/>
                <w:shd w:val="clear" w:color="auto" w:fill="FFFFFF"/>
              </w:rPr>
              <w:t>Вся школа</w:t>
            </w:r>
          </w:p>
        </w:tc>
      </w:tr>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6.</w:t>
            </w:r>
          </w:p>
        </w:tc>
        <w:tc>
          <w:tcPr>
            <w:tcW w:w="2579" w:type="dxa"/>
          </w:tcPr>
          <w:p w:rsidR="009E67AA" w:rsidRPr="007C7481" w:rsidRDefault="009E67AA" w:rsidP="000C3E42">
            <w:pPr>
              <w:suppressAutoHyphens/>
              <w:spacing w:after="120"/>
              <w:jc w:val="center"/>
              <w:rPr>
                <w:sz w:val="24"/>
                <w:szCs w:val="24"/>
              </w:rPr>
            </w:pPr>
            <w:r w:rsidRPr="007C7481">
              <w:rPr>
                <w:sz w:val="24"/>
                <w:szCs w:val="24"/>
              </w:rPr>
              <w:t xml:space="preserve">Конкурс детских сочинений </w:t>
            </w:r>
            <w:r w:rsidRPr="007C7481">
              <w:rPr>
                <w:bCs/>
                <w:sz w:val="24"/>
                <w:szCs w:val="24"/>
              </w:rPr>
              <w:t>«Солнцем сердце зажжено»</w:t>
            </w:r>
          </w:p>
        </w:tc>
        <w:tc>
          <w:tcPr>
            <w:tcW w:w="1381" w:type="dxa"/>
          </w:tcPr>
          <w:p w:rsidR="009E67AA" w:rsidRPr="007C7481" w:rsidRDefault="009E67AA" w:rsidP="000C3E42">
            <w:pPr>
              <w:suppressAutoHyphens/>
              <w:spacing w:after="120"/>
              <w:rPr>
                <w:sz w:val="24"/>
                <w:szCs w:val="24"/>
              </w:rPr>
            </w:pPr>
            <w:r w:rsidRPr="007C7481">
              <w:rPr>
                <w:sz w:val="24"/>
                <w:szCs w:val="24"/>
              </w:rPr>
              <w:t>районный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апрель</w:t>
            </w:r>
          </w:p>
        </w:tc>
        <w:tc>
          <w:tcPr>
            <w:tcW w:w="1980" w:type="dxa"/>
          </w:tcPr>
          <w:p w:rsidR="009E67AA" w:rsidRPr="007C7481" w:rsidRDefault="00223C22" w:rsidP="000C3E42">
            <w:pPr>
              <w:suppressAutoHyphens/>
              <w:spacing w:after="120"/>
              <w:jc w:val="center"/>
              <w:rPr>
                <w:sz w:val="24"/>
                <w:szCs w:val="24"/>
              </w:rPr>
            </w:pPr>
            <w:r>
              <w:rPr>
                <w:sz w:val="24"/>
                <w:szCs w:val="24"/>
              </w:rPr>
              <w:t>Директор</w:t>
            </w:r>
            <w:r w:rsidR="009E67AA" w:rsidRPr="007C7481">
              <w:rPr>
                <w:sz w:val="24"/>
                <w:szCs w:val="24"/>
              </w:rPr>
              <w:t>,</w:t>
            </w:r>
          </w:p>
          <w:p w:rsidR="009E67AA" w:rsidRPr="007C7481" w:rsidRDefault="009E67AA" w:rsidP="000C3E42">
            <w:pPr>
              <w:suppressAutoHyphens/>
              <w:spacing w:after="120"/>
              <w:jc w:val="center"/>
              <w:rPr>
                <w:color w:val="000000"/>
                <w:sz w:val="24"/>
                <w:szCs w:val="24"/>
              </w:rPr>
            </w:pPr>
            <w:r w:rsidRPr="007C7481">
              <w:rPr>
                <w:sz w:val="24"/>
                <w:szCs w:val="24"/>
              </w:rPr>
              <w:t>Классные руководители</w:t>
            </w:r>
          </w:p>
        </w:tc>
        <w:tc>
          <w:tcPr>
            <w:tcW w:w="1800" w:type="dxa"/>
          </w:tcPr>
          <w:p w:rsidR="00223C22" w:rsidRPr="007C7481" w:rsidRDefault="005E0F69" w:rsidP="000C3E42">
            <w:pPr>
              <w:suppressAutoHyphens/>
              <w:spacing w:after="120"/>
              <w:jc w:val="center"/>
              <w:rPr>
                <w:color w:val="000000"/>
                <w:sz w:val="24"/>
                <w:szCs w:val="24"/>
                <w:shd w:val="clear" w:color="auto" w:fill="FFFFFF"/>
              </w:rPr>
            </w:pPr>
            <w:r>
              <w:rPr>
                <w:sz w:val="24"/>
                <w:szCs w:val="24"/>
              </w:rPr>
              <w:t>Участие</w:t>
            </w:r>
          </w:p>
        </w:tc>
      </w:tr>
      <w:tr w:rsidR="009E67AA" w:rsidRPr="007C7481" w:rsidTr="00223C22">
        <w:tc>
          <w:tcPr>
            <w:tcW w:w="648" w:type="dxa"/>
          </w:tcPr>
          <w:p w:rsidR="009E67AA" w:rsidRPr="00CD2C88" w:rsidRDefault="009E67AA" w:rsidP="000C3E42">
            <w:pPr>
              <w:suppressAutoHyphens/>
              <w:spacing w:after="120"/>
              <w:jc w:val="center"/>
              <w:rPr>
                <w:b/>
                <w:sz w:val="24"/>
                <w:szCs w:val="24"/>
              </w:rPr>
            </w:pPr>
            <w:r w:rsidRPr="00CD2C88">
              <w:rPr>
                <w:b/>
                <w:sz w:val="24"/>
                <w:szCs w:val="24"/>
              </w:rPr>
              <w:t>7.</w:t>
            </w:r>
          </w:p>
        </w:tc>
        <w:tc>
          <w:tcPr>
            <w:tcW w:w="2579" w:type="dxa"/>
          </w:tcPr>
          <w:p w:rsidR="009E67AA" w:rsidRPr="007C7481" w:rsidRDefault="009E67AA" w:rsidP="000C3E42">
            <w:pPr>
              <w:suppressAutoHyphens/>
              <w:spacing w:after="120"/>
              <w:jc w:val="center"/>
              <w:rPr>
                <w:sz w:val="24"/>
                <w:szCs w:val="24"/>
              </w:rPr>
            </w:pPr>
            <w:r w:rsidRPr="007C7481">
              <w:rPr>
                <w:rFonts w:eastAsia="Calibri"/>
                <w:sz w:val="24"/>
                <w:szCs w:val="24"/>
              </w:rPr>
              <w:t>Круглый стол  «Есть такая профессия – Родину защищать»</w:t>
            </w:r>
          </w:p>
        </w:tc>
        <w:tc>
          <w:tcPr>
            <w:tcW w:w="1381"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440" w:type="dxa"/>
          </w:tcPr>
          <w:p w:rsidR="009E67AA" w:rsidRPr="007C7481" w:rsidRDefault="009E67AA" w:rsidP="000C3E42">
            <w:pPr>
              <w:suppressAutoHyphens/>
              <w:spacing w:after="120"/>
              <w:jc w:val="center"/>
              <w:rPr>
                <w:sz w:val="24"/>
                <w:szCs w:val="24"/>
              </w:rPr>
            </w:pPr>
            <w:r w:rsidRPr="007C7481">
              <w:rPr>
                <w:sz w:val="24"/>
                <w:szCs w:val="24"/>
              </w:rPr>
              <w:t>8 февраля</w:t>
            </w:r>
          </w:p>
        </w:tc>
        <w:tc>
          <w:tcPr>
            <w:tcW w:w="1980" w:type="dxa"/>
          </w:tcPr>
          <w:p w:rsidR="009E67AA" w:rsidRPr="007C7481" w:rsidRDefault="00223C22" w:rsidP="000C3E42">
            <w:pPr>
              <w:suppressAutoHyphens/>
              <w:spacing w:after="120"/>
              <w:jc w:val="center"/>
              <w:rPr>
                <w:color w:val="000000"/>
                <w:sz w:val="24"/>
                <w:szCs w:val="24"/>
              </w:rPr>
            </w:pPr>
            <w:r>
              <w:rPr>
                <w:color w:val="000000"/>
                <w:sz w:val="24"/>
                <w:szCs w:val="24"/>
              </w:rPr>
              <w:t>Директор</w:t>
            </w:r>
            <w:r w:rsidR="009E67AA" w:rsidRPr="007C7481">
              <w:rPr>
                <w:color w:val="000000"/>
                <w:sz w:val="24"/>
                <w:szCs w:val="24"/>
              </w:rPr>
              <w:t>, педаго</w:t>
            </w:r>
            <w:proofErr w:type="gramStart"/>
            <w:r w:rsidR="009E67AA" w:rsidRPr="007C7481">
              <w:rPr>
                <w:color w:val="000000"/>
                <w:sz w:val="24"/>
                <w:szCs w:val="24"/>
              </w:rPr>
              <w:t>г–</w:t>
            </w:r>
            <w:proofErr w:type="gramEnd"/>
            <w:r w:rsidR="009E67AA" w:rsidRPr="007C7481">
              <w:rPr>
                <w:color w:val="000000"/>
                <w:sz w:val="24"/>
                <w:szCs w:val="24"/>
              </w:rPr>
              <w:t xml:space="preserve"> организатор, классные руководители</w:t>
            </w:r>
          </w:p>
        </w:tc>
        <w:tc>
          <w:tcPr>
            <w:tcW w:w="1800" w:type="dxa"/>
          </w:tcPr>
          <w:p w:rsidR="009E67AA" w:rsidRPr="007C7481" w:rsidRDefault="005E0F69" w:rsidP="000C3E42">
            <w:pPr>
              <w:suppressAutoHyphens/>
              <w:spacing w:after="120"/>
              <w:jc w:val="center"/>
              <w:rPr>
                <w:color w:val="000000"/>
                <w:sz w:val="24"/>
                <w:szCs w:val="24"/>
                <w:shd w:val="clear" w:color="auto" w:fill="FFFFFF"/>
              </w:rPr>
            </w:pPr>
            <w:r>
              <w:rPr>
                <w:color w:val="000000"/>
                <w:sz w:val="24"/>
                <w:szCs w:val="24"/>
                <w:shd w:val="clear" w:color="auto" w:fill="FFFFFF"/>
              </w:rPr>
              <w:t>У</w:t>
            </w:r>
            <w:r w:rsidR="009E67AA" w:rsidRPr="007C7481">
              <w:rPr>
                <w:color w:val="000000"/>
                <w:sz w:val="24"/>
                <w:szCs w:val="24"/>
                <w:shd w:val="clear" w:color="auto" w:fill="FFFFFF"/>
              </w:rPr>
              <w:t>частие</w:t>
            </w:r>
          </w:p>
        </w:tc>
      </w:tr>
    </w:tbl>
    <w:p w:rsidR="009E67AA" w:rsidRPr="00F92B58" w:rsidRDefault="009E67AA" w:rsidP="00F92B58">
      <w:pPr>
        <w:pStyle w:val="a3"/>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CD2C88" w:rsidRDefault="00CD2C88" w:rsidP="009E67AA">
      <w:pPr>
        <w:pStyle w:val="a3"/>
        <w:jc w:val="center"/>
        <w:rPr>
          <w:b/>
          <w:i/>
          <w:lang w:val="ru-RU"/>
        </w:rPr>
      </w:pPr>
    </w:p>
    <w:p w:rsidR="009E67AA" w:rsidRPr="00CD2C88" w:rsidRDefault="009E67AA" w:rsidP="009E67AA">
      <w:pPr>
        <w:pStyle w:val="a3"/>
        <w:jc w:val="center"/>
        <w:rPr>
          <w:b/>
          <w:i/>
          <w:sz w:val="28"/>
          <w:szCs w:val="28"/>
        </w:rPr>
      </w:pPr>
      <w:r w:rsidRPr="00CD2C88">
        <w:rPr>
          <w:b/>
          <w:i/>
          <w:sz w:val="28"/>
          <w:szCs w:val="28"/>
        </w:rPr>
        <w:lastRenderedPageBreak/>
        <w:t>Направление 4. Воспитание безопасного и здорового образа жизни.</w:t>
      </w:r>
    </w:p>
    <w:p w:rsidR="009E67AA" w:rsidRDefault="009E67AA" w:rsidP="009E67AA">
      <w:pPr>
        <w:ind w:firstLine="709"/>
        <w:jc w:val="both"/>
        <w:rPr>
          <w:sz w:val="24"/>
          <w:szCs w:val="24"/>
        </w:rPr>
      </w:pPr>
      <w:r w:rsidRPr="007C7481">
        <w:rPr>
          <w:b/>
          <w:sz w:val="24"/>
          <w:szCs w:val="24"/>
        </w:rPr>
        <w:t>Цель</w:t>
      </w:r>
      <w:r w:rsidRPr="007C7481">
        <w:rPr>
          <w:sz w:val="24"/>
          <w:szCs w:val="24"/>
        </w:rPr>
        <w:t xml:space="preserve">: Создание организационно-педагогических, материально-технических, санитарно-гигиенических и других условий </w:t>
      </w:r>
      <w:proofErr w:type="gramStart"/>
      <w:r w:rsidR="00F53064">
        <w:rPr>
          <w:sz w:val="24"/>
          <w:szCs w:val="24"/>
        </w:rPr>
        <w:t>здоровье-</w:t>
      </w:r>
      <w:r w:rsidR="00F53064" w:rsidRPr="007C7481">
        <w:rPr>
          <w:sz w:val="24"/>
          <w:szCs w:val="24"/>
        </w:rPr>
        <w:t>сбережения</w:t>
      </w:r>
      <w:proofErr w:type="gramEnd"/>
      <w:r w:rsidRPr="007C7481">
        <w:rPr>
          <w:sz w:val="24"/>
          <w:szCs w:val="24"/>
        </w:rPr>
        <w:t>, учитывающих индивидуальные показатели состояния здоровья обучающихся и персонала школы.</w:t>
      </w:r>
      <w:r w:rsidRPr="007C7481">
        <w:rPr>
          <w:b/>
          <w:sz w:val="24"/>
          <w:szCs w:val="24"/>
        </w:rPr>
        <w:t xml:space="preserve"> </w:t>
      </w:r>
      <w:r w:rsidRPr="007C7481">
        <w:rPr>
          <w:sz w:val="24"/>
          <w:szCs w:val="24"/>
        </w:rPr>
        <w:t xml:space="preserve">Использование педагогических технологий и методических приемов для демонстрации </w:t>
      </w:r>
      <w:proofErr w:type="gramStart"/>
      <w:r w:rsidRPr="007C7481">
        <w:rPr>
          <w:sz w:val="24"/>
          <w:szCs w:val="24"/>
        </w:rPr>
        <w:t>обучающимся</w:t>
      </w:r>
      <w:proofErr w:type="gramEnd"/>
      <w:r w:rsidRPr="007C7481">
        <w:rPr>
          <w:sz w:val="24"/>
          <w:szCs w:val="24"/>
        </w:rPr>
        <w:t xml:space="preserve"> значимости физического и психического здоровья человека. Воспитание понимания важности здоровья для будущего самоутверждения.</w:t>
      </w:r>
    </w:p>
    <w:p w:rsidR="00CD2C88" w:rsidRPr="007C7481" w:rsidRDefault="00CD2C88" w:rsidP="009E67AA">
      <w:pPr>
        <w:ind w:firstLine="709"/>
        <w:jc w:val="both"/>
        <w:rPr>
          <w:sz w:val="24"/>
          <w:szCs w:val="24"/>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1417"/>
        <w:gridCol w:w="1559"/>
        <w:gridCol w:w="1843"/>
        <w:gridCol w:w="2835"/>
      </w:tblGrid>
      <w:tr w:rsidR="009E67AA" w:rsidRPr="007C7481" w:rsidTr="00A96550">
        <w:tc>
          <w:tcPr>
            <w:tcW w:w="709" w:type="dxa"/>
          </w:tcPr>
          <w:p w:rsidR="009E67AA" w:rsidRPr="00BA6BBF" w:rsidRDefault="009E67AA" w:rsidP="000C3E42">
            <w:pPr>
              <w:suppressAutoHyphens/>
              <w:spacing w:after="120"/>
              <w:jc w:val="center"/>
              <w:rPr>
                <w:b/>
                <w:sz w:val="24"/>
                <w:szCs w:val="24"/>
              </w:rPr>
            </w:pPr>
            <w:r w:rsidRPr="00BA6BBF">
              <w:rPr>
                <w:b/>
                <w:sz w:val="24"/>
                <w:szCs w:val="24"/>
              </w:rPr>
              <w:t xml:space="preserve">№ </w:t>
            </w:r>
            <w:proofErr w:type="gramStart"/>
            <w:r w:rsidRPr="00BA6BBF">
              <w:rPr>
                <w:b/>
                <w:sz w:val="24"/>
                <w:szCs w:val="24"/>
              </w:rPr>
              <w:t>п</w:t>
            </w:r>
            <w:proofErr w:type="gramEnd"/>
            <w:r w:rsidRPr="00BA6BBF">
              <w:rPr>
                <w:b/>
                <w:sz w:val="24"/>
                <w:szCs w:val="24"/>
              </w:rPr>
              <w:t>/п</w:t>
            </w:r>
          </w:p>
        </w:tc>
        <w:tc>
          <w:tcPr>
            <w:tcW w:w="2836" w:type="dxa"/>
          </w:tcPr>
          <w:p w:rsidR="009E67AA" w:rsidRPr="00BA6BBF" w:rsidRDefault="009E67AA" w:rsidP="000C3E42">
            <w:pPr>
              <w:suppressAutoHyphens/>
              <w:spacing w:after="120"/>
              <w:jc w:val="center"/>
              <w:rPr>
                <w:b/>
                <w:sz w:val="24"/>
                <w:szCs w:val="24"/>
              </w:rPr>
            </w:pPr>
            <w:r w:rsidRPr="00BA6BBF">
              <w:rPr>
                <w:b/>
                <w:sz w:val="24"/>
                <w:szCs w:val="24"/>
              </w:rPr>
              <w:t>Мероприятия</w:t>
            </w:r>
          </w:p>
        </w:tc>
        <w:tc>
          <w:tcPr>
            <w:tcW w:w="1417" w:type="dxa"/>
          </w:tcPr>
          <w:p w:rsidR="009E67AA" w:rsidRPr="00BA6BBF" w:rsidRDefault="009E67AA" w:rsidP="000C3E42">
            <w:pPr>
              <w:suppressAutoHyphens/>
              <w:spacing w:after="120"/>
              <w:jc w:val="center"/>
              <w:rPr>
                <w:b/>
                <w:sz w:val="24"/>
                <w:szCs w:val="24"/>
              </w:rPr>
            </w:pPr>
            <w:r w:rsidRPr="00BA6BBF">
              <w:rPr>
                <w:b/>
                <w:sz w:val="24"/>
                <w:szCs w:val="24"/>
              </w:rPr>
              <w:t>Уровень</w:t>
            </w:r>
          </w:p>
        </w:tc>
        <w:tc>
          <w:tcPr>
            <w:tcW w:w="1559" w:type="dxa"/>
          </w:tcPr>
          <w:p w:rsidR="009E67AA" w:rsidRPr="00BA6BBF" w:rsidRDefault="009E67AA" w:rsidP="000C3E42">
            <w:pPr>
              <w:suppressAutoHyphens/>
              <w:spacing w:after="120"/>
              <w:jc w:val="center"/>
              <w:rPr>
                <w:b/>
                <w:sz w:val="24"/>
                <w:szCs w:val="24"/>
              </w:rPr>
            </w:pPr>
            <w:r w:rsidRPr="00BA6BBF">
              <w:rPr>
                <w:b/>
                <w:sz w:val="24"/>
                <w:szCs w:val="24"/>
              </w:rPr>
              <w:t>Дата проведения</w:t>
            </w:r>
          </w:p>
        </w:tc>
        <w:tc>
          <w:tcPr>
            <w:tcW w:w="1843" w:type="dxa"/>
          </w:tcPr>
          <w:p w:rsidR="009E67AA" w:rsidRPr="00BA6BBF" w:rsidRDefault="009E67AA" w:rsidP="000C3E42">
            <w:pPr>
              <w:suppressAutoHyphens/>
              <w:spacing w:after="120"/>
              <w:jc w:val="center"/>
              <w:rPr>
                <w:b/>
                <w:sz w:val="24"/>
                <w:szCs w:val="24"/>
              </w:rPr>
            </w:pPr>
            <w:r w:rsidRPr="00BA6BBF">
              <w:rPr>
                <w:b/>
                <w:sz w:val="24"/>
                <w:szCs w:val="24"/>
              </w:rPr>
              <w:t>Ответственные</w:t>
            </w:r>
          </w:p>
        </w:tc>
        <w:tc>
          <w:tcPr>
            <w:tcW w:w="2835" w:type="dxa"/>
          </w:tcPr>
          <w:p w:rsidR="009E67AA" w:rsidRPr="00BA6BBF" w:rsidRDefault="009E67AA" w:rsidP="000C3E42">
            <w:pPr>
              <w:suppressAutoHyphens/>
              <w:spacing w:after="120"/>
              <w:jc w:val="center"/>
              <w:rPr>
                <w:b/>
                <w:sz w:val="24"/>
                <w:szCs w:val="24"/>
              </w:rPr>
            </w:pPr>
            <w:r w:rsidRPr="00BA6BBF">
              <w:rPr>
                <w:b/>
                <w:sz w:val="24"/>
                <w:szCs w:val="24"/>
              </w:rPr>
              <w:t>Результаты</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Легкоатлетическая эстафета, посвященная Дню Победы</w:t>
            </w:r>
          </w:p>
        </w:tc>
        <w:tc>
          <w:tcPr>
            <w:tcW w:w="1417"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559" w:type="dxa"/>
          </w:tcPr>
          <w:p w:rsidR="009E67AA" w:rsidRPr="007C7481" w:rsidRDefault="009E67AA" w:rsidP="000C3E42">
            <w:pPr>
              <w:suppressAutoHyphens/>
              <w:spacing w:after="120"/>
              <w:jc w:val="center"/>
              <w:rPr>
                <w:sz w:val="24"/>
                <w:szCs w:val="24"/>
              </w:rPr>
            </w:pPr>
            <w:r w:rsidRPr="007C7481">
              <w:rPr>
                <w:sz w:val="24"/>
                <w:szCs w:val="24"/>
              </w:rPr>
              <w:t>май</w:t>
            </w:r>
          </w:p>
        </w:tc>
        <w:tc>
          <w:tcPr>
            <w:tcW w:w="1843" w:type="dxa"/>
          </w:tcPr>
          <w:p w:rsidR="009E67AA" w:rsidRPr="007C7481" w:rsidRDefault="009E67AA" w:rsidP="000C3E42">
            <w:pPr>
              <w:suppressAutoHyphens/>
              <w:spacing w:after="120"/>
              <w:jc w:val="center"/>
              <w:rPr>
                <w:sz w:val="24"/>
                <w:szCs w:val="24"/>
              </w:rPr>
            </w:pPr>
            <w:r w:rsidRPr="007C7481">
              <w:rPr>
                <w:sz w:val="24"/>
                <w:szCs w:val="24"/>
              </w:rPr>
              <w:t>Учителя физической культуры</w:t>
            </w:r>
          </w:p>
        </w:tc>
        <w:tc>
          <w:tcPr>
            <w:tcW w:w="2835" w:type="dxa"/>
          </w:tcPr>
          <w:p w:rsidR="009E67AA" w:rsidRPr="007C7481" w:rsidRDefault="005E0F69" w:rsidP="000C3E42">
            <w:pPr>
              <w:suppressAutoHyphens/>
              <w:spacing w:after="120"/>
              <w:jc w:val="center"/>
              <w:rPr>
                <w:sz w:val="24"/>
                <w:szCs w:val="24"/>
              </w:rPr>
            </w:pPr>
            <w:r>
              <w:rPr>
                <w:sz w:val="24"/>
                <w:szCs w:val="24"/>
              </w:rPr>
              <w:t>Участие</w:t>
            </w:r>
            <w:r w:rsidR="009E67AA" w:rsidRPr="007C7481">
              <w:rPr>
                <w:sz w:val="24"/>
                <w:szCs w:val="24"/>
              </w:rPr>
              <w:t xml:space="preserve"> </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Фестиваль ГТО</w:t>
            </w:r>
          </w:p>
        </w:tc>
        <w:tc>
          <w:tcPr>
            <w:tcW w:w="1417" w:type="dxa"/>
          </w:tcPr>
          <w:p w:rsidR="009E67AA" w:rsidRPr="007C7481" w:rsidRDefault="00425F84" w:rsidP="000C3E42">
            <w:pPr>
              <w:suppressAutoHyphens/>
              <w:spacing w:after="120"/>
              <w:jc w:val="center"/>
              <w:rPr>
                <w:sz w:val="24"/>
                <w:szCs w:val="24"/>
              </w:rPr>
            </w:pPr>
            <w:r>
              <w:rPr>
                <w:sz w:val="24"/>
                <w:szCs w:val="24"/>
              </w:rPr>
              <w:t xml:space="preserve">школьный </w:t>
            </w:r>
          </w:p>
        </w:tc>
        <w:tc>
          <w:tcPr>
            <w:tcW w:w="1559" w:type="dxa"/>
          </w:tcPr>
          <w:p w:rsidR="009E67AA" w:rsidRPr="007C7481" w:rsidRDefault="009E67AA" w:rsidP="000C3E42">
            <w:pPr>
              <w:suppressAutoHyphens/>
              <w:spacing w:after="120"/>
              <w:jc w:val="center"/>
              <w:rPr>
                <w:sz w:val="24"/>
                <w:szCs w:val="24"/>
              </w:rPr>
            </w:pPr>
            <w:r w:rsidRPr="007C7481">
              <w:rPr>
                <w:sz w:val="24"/>
                <w:szCs w:val="24"/>
              </w:rPr>
              <w:t>апрель</w:t>
            </w:r>
          </w:p>
        </w:tc>
        <w:tc>
          <w:tcPr>
            <w:tcW w:w="1843" w:type="dxa"/>
          </w:tcPr>
          <w:p w:rsidR="009E67AA" w:rsidRPr="007C7481" w:rsidRDefault="00425F84" w:rsidP="000C3E42">
            <w:pPr>
              <w:suppressAutoHyphens/>
              <w:spacing w:after="120"/>
              <w:jc w:val="center"/>
              <w:rPr>
                <w:sz w:val="24"/>
                <w:szCs w:val="24"/>
              </w:rPr>
            </w:pPr>
            <w:r>
              <w:rPr>
                <w:sz w:val="24"/>
                <w:szCs w:val="24"/>
              </w:rPr>
              <w:t>Учитель физической культуры</w:t>
            </w:r>
          </w:p>
        </w:tc>
        <w:tc>
          <w:tcPr>
            <w:tcW w:w="2835" w:type="dxa"/>
          </w:tcPr>
          <w:p w:rsidR="00425F84" w:rsidRPr="007C7481" w:rsidRDefault="00425F84" w:rsidP="00425F84">
            <w:pPr>
              <w:suppressAutoHyphens/>
              <w:spacing w:after="120"/>
              <w:jc w:val="center"/>
              <w:rPr>
                <w:sz w:val="24"/>
                <w:szCs w:val="24"/>
              </w:rPr>
            </w:pPr>
            <w:r>
              <w:rPr>
                <w:sz w:val="24"/>
                <w:szCs w:val="24"/>
              </w:rPr>
              <w:t xml:space="preserve"> </w:t>
            </w:r>
            <w:r w:rsidR="005E0F69">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«Безопасное колесо-2018»</w:t>
            </w:r>
          </w:p>
        </w:tc>
        <w:tc>
          <w:tcPr>
            <w:tcW w:w="1417" w:type="dxa"/>
          </w:tcPr>
          <w:p w:rsidR="009E67AA" w:rsidRPr="007C7481" w:rsidRDefault="009E67AA" w:rsidP="000C3E42">
            <w:pPr>
              <w:suppressAutoHyphens/>
              <w:spacing w:after="120"/>
              <w:jc w:val="center"/>
              <w:rPr>
                <w:sz w:val="24"/>
                <w:szCs w:val="24"/>
              </w:rPr>
            </w:pPr>
            <w:r w:rsidRPr="007C7481">
              <w:rPr>
                <w:sz w:val="24"/>
                <w:szCs w:val="24"/>
              </w:rPr>
              <w:t xml:space="preserve">Районный </w:t>
            </w:r>
          </w:p>
        </w:tc>
        <w:tc>
          <w:tcPr>
            <w:tcW w:w="1559" w:type="dxa"/>
          </w:tcPr>
          <w:p w:rsidR="009E67AA" w:rsidRPr="007C7481" w:rsidRDefault="009E67AA" w:rsidP="000C3E42">
            <w:pPr>
              <w:suppressAutoHyphens/>
              <w:spacing w:after="120"/>
              <w:jc w:val="center"/>
              <w:rPr>
                <w:sz w:val="24"/>
                <w:szCs w:val="24"/>
              </w:rPr>
            </w:pPr>
            <w:r w:rsidRPr="007C7481">
              <w:rPr>
                <w:sz w:val="24"/>
                <w:szCs w:val="24"/>
              </w:rPr>
              <w:t>26 мая</w:t>
            </w:r>
          </w:p>
        </w:tc>
        <w:tc>
          <w:tcPr>
            <w:tcW w:w="1843" w:type="dxa"/>
          </w:tcPr>
          <w:p w:rsidR="009E67AA" w:rsidRPr="007C7481" w:rsidRDefault="00425F84"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w:t>
            </w:r>
          </w:p>
        </w:tc>
        <w:tc>
          <w:tcPr>
            <w:tcW w:w="2835" w:type="dxa"/>
          </w:tcPr>
          <w:p w:rsidR="009E67AA" w:rsidRPr="007C7481" w:rsidRDefault="00A5334C" w:rsidP="000C3E42">
            <w:pPr>
              <w:suppressAutoHyphens/>
              <w:spacing w:after="120"/>
              <w:jc w:val="center"/>
              <w:rPr>
                <w:sz w:val="24"/>
                <w:szCs w:val="24"/>
              </w:rPr>
            </w:pPr>
            <w:r>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«Школа безопасности»</w:t>
            </w:r>
          </w:p>
        </w:tc>
        <w:tc>
          <w:tcPr>
            <w:tcW w:w="1417" w:type="dxa"/>
          </w:tcPr>
          <w:p w:rsidR="009E67AA" w:rsidRPr="007C7481" w:rsidRDefault="009E67AA" w:rsidP="000C3E42">
            <w:pPr>
              <w:suppressAutoHyphens/>
              <w:spacing w:after="120"/>
              <w:jc w:val="center"/>
              <w:rPr>
                <w:sz w:val="24"/>
                <w:szCs w:val="24"/>
              </w:rPr>
            </w:pPr>
            <w:r w:rsidRPr="007C7481">
              <w:rPr>
                <w:sz w:val="24"/>
                <w:szCs w:val="24"/>
              </w:rPr>
              <w:t xml:space="preserve">Районный </w:t>
            </w:r>
          </w:p>
        </w:tc>
        <w:tc>
          <w:tcPr>
            <w:tcW w:w="1559" w:type="dxa"/>
          </w:tcPr>
          <w:p w:rsidR="009E67AA" w:rsidRPr="007C7481" w:rsidRDefault="009E67AA" w:rsidP="000C3E42">
            <w:pPr>
              <w:suppressAutoHyphens/>
              <w:spacing w:after="120"/>
              <w:jc w:val="center"/>
              <w:rPr>
                <w:sz w:val="24"/>
                <w:szCs w:val="24"/>
              </w:rPr>
            </w:pPr>
            <w:r w:rsidRPr="007C7481">
              <w:rPr>
                <w:sz w:val="24"/>
                <w:szCs w:val="24"/>
              </w:rPr>
              <w:t>26 февраля</w:t>
            </w:r>
          </w:p>
        </w:tc>
        <w:tc>
          <w:tcPr>
            <w:tcW w:w="1843" w:type="dxa"/>
          </w:tcPr>
          <w:p w:rsidR="009E67AA" w:rsidRPr="007C7481" w:rsidRDefault="00425F84"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w:t>
            </w:r>
          </w:p>
        </w:tc>
        <w:tc>
          <w:tcPr>
            <w:tcW w:w="2835" w:type="dxa"/>
          </w:tcPr>
          <w:p w:rsidR="009E67AA" w:rsidRPr="007C7481" w:rsidRDefault="00A5334C" w:rsidP="000C3E42">
            <w:pPr>
              <w:suppressAutoHyphens/>
              <w:spacing w:after="120"/>
              <w:jc w:val="center"/>
              <w:rPr>
                <w:sz w:val="24"/>
                <w:szCs w:val="24"/>
              </w:rPr>
            </w:pPr>
            <w:r>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«Школа безопасности»</w:t>
            </w:r>
          </w:p>
        </w:tc>
        <w:tc>
          <w:tcPr>
            <w:tcW w:w="1417" w:type="dxa"/>
          </w:tcPr>
          <w:p w:rsidR="009E67AA" w:rsidRPr="007C7481" w:rsidRDefault="00425F84" w:rsidP="000C3E42">
            <w:pPr>
              <w:suppressAutoHyphens/>
              <w:spacing w:after="120"/>
              <w:jc w:val="center"/>
              <w:rPr>
                <w:sz w:val="24"/>
                <w:szCs w:val="24"/>
              </w:rPr>
            </w:pPr>
            <w:r>
              <w:rPr>
                <w:sz w:val="24"/>
                <w:szCs w:val="24"/>
              </w:rPr>
              <w:t>школьный</w:t>
            </w:r>
          </w:p>
        </w:tc>
        <w:tc>
          <w:tcPr>
            <w:tcW w:w="1559" w:type="dxa"/>
          </w:tcPr>
          <w:p w:rsidR="009E67AA" w:rsidRPr="007C7481" w:rsidRDefault="009E67AA" w:rsidP="000C3E42">
            <w:pPr>
              <w:suppressAutoHyphens/>
              <w:spacing w:after="120"/>
              <w:jc w:val="center"/>
              <w:rPr>
                <w:sz w:val="24"/>
                <w:szCs w:val="24"/>
              </w:rPr>
            </w:pPr>
            <w:r w:rsidRPr="007C7481">
              <w:rPr>
                <w:sz w:val="24"/>
                <w:szCs w:val="24"/>
              </w:rPr>
              <w:t xml:space="preserve">Сентябрь </w:t>
            </w:r>
          </w:p>
        </w:tc>
        <w:tc>
          <w:tcPr>
            <w:tcW w:w="1843" w:type="dxa"/>
          </w:tcPr>
          <w:p w:rsidR="009E67AA" w:rsidRPr="007C7481" w:rsidRDefault="00425F84"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w:t>
            </w:r>
          </w:p>
        </w:tc>
        <w:tc>
          <w:tcPr>
            <w:tcW w:w="2835" w:type="dxa"/>
          </w:tcPr>
          <w:p w:rsidR="009E67AA" w:rsidRPr="007C7481" w:rsidRDefault="009E67AA" w:rsidP="000C3E42">
            <w:pPr>
              <w:suppressAutoHyphens/>
              <w:spacing w:after="120"/>
              <w:jc w:val="center"/>
              <w:rPr>
                <w:sz w:val="24"/>
                <w:szCs w:val="24"/>
              </w:rPr>
            </w:pPr>
            <w:r w:rsidRPr="007C7481">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Соревнования по пулевой стрельбе</w:t>
            </w:r>
          </w:p>
        </w:tc>
        <w:tc>
          <w:tcPr>
            <w:tcW w:w="1417" w:type="dxa"/>
          </w:tcPr>
          <w:p w:rsidR="009E67AA" w:rsidRPr="007C7481" w:rsidRDefault="009E67AA" w:rsidP="000C3E42">
            <w:pPr>
              <w:suppressAutoHyphens/>
              <w:spacing w:after="120"/>
              <w:jc w:val="center"/>
              <w:rPr>
                <w:sz w:val="24"/>
                <w:szCs w:val="24"/>
              </w:rPr>
            </w:pPr>
            <w:r w:rsidRPr="007C7481">
              <w:rPr>
                <w:sz w:val="24"/>
                <w:szCs w:val="24"/>
              </w:rPr>
              <w:t xml:space="preserve">Районные </w:t>
            </w:r>
          </w:p>
        </w:tc>
        <w:tc>
          <w:tcPr>
            <w:tcW w:w="1559" w:type="dxa"/>
          </w:tcPr>
          <w:p w:rsidR="009E67AA" w:rsidRPr="007C7481" w:rsidRDefault="009E67AA" w:rsidP="000C3E42">
            <w:pPr>
              <w:suppressAutoHyphens/>
              <w:spacing w:after="120"/>
              <w:jc w:val="center"/>
              <w:rPr>
                <w:sz w:val="24"/>
                <w:szCs w:val="24"/>
              </w:rPr>
            </w:pPr>
            <w:r w:rsidRPr="007C7481">
              <w:rPr>
                <w:sz w:val="24"/>
                <w:szCs w:val="24"/>
              </w:rPr>
              <w:t xml:space="preserve">Февраль </w:t>
            </w:r>
          </w:p>
        </w:tc>
        <w:tc>
          <w:tcPr>
            <w:tcW w:w="1843" w:type="dxa"/>
          </w:tcPr>
          <w:p w:rsidR="009E67AA" w:rsidRPr="007C7481" w:rsidRDefault="00425F84" w:rsidP="000C3E42">
            <w:pPr>
              <w:suppressAutoHyphens/>
              <w:spacing w:after="120"/>
              <w:jc w:val="center"/>
              <w:rPr>
                <w:sz w:val="24"/>
                <w:szCs w:val="24"/>
              </w:rPr>
            </w:pPr>
            <w:r>
              <w:rPr>
                <w:sz w:val="24"/>
                <w:szCs w:val="24"/>
              </w:rPr>
              <w:t>Учитель физической культуры</w:t>
            </w:r>
          </w:p>
        </w:tc>
        <w:tc>
          <w:tcPr>
            <w:tcW w:w="2835" w:type="dxa"/>
          </w:tcPr>
          <w:p w:rsidR="009E67AA" w:rsidRPr="007C7481" w:rsidRDefault="00A5334C" w:rsidP="000C3E42">
            <w:pPr>
              <w:suppressAutoHyphens/>
              <w:spacing w:after="120"/>
              <w:jc w:val="center"/>
              <w:rPr>
                <w:sz w:val="24"/>
                <w:szCs w:val="24"/>
              </w:rPr>
            </w:pPr>
            <w:r>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Соревнования по технике пешего туризма</w:t>
            </w:r>
          </w:p>
        </w:tc>
        <w:tc>
          <w:tcPr>
            <w:tcW w:w="1417" w:type="dxa"/>
          </w:tcPr>
          <w:p w:rsidR="009E67AA" w:rsidRPr="007C7481" w:rsidRDefault="009E67AA" w:rsidP="000C3E42">
            <w:pPr>
              <w:suppressAutoHyphens/>
              <w:spacing w:after="120"/>
              <w:jc w:val="center"/>
              <w:rPr>
                <w:sz w:val="24"/>
                <w:szCs w:val="24"/>
              </w:rPr>
            </w:pPr>
            <w:r w:rsidRPr="007C7481">
              <w:rPr>
                <w:sz w:val="24"/>
                <w:szCs w:val="24"/>
              </w:rPr>
              <w:t xml:space="preserve">Республика </w:t>
            </w:r>
          </w:p>
        </w:tc>
        <w:tc>
          <w:tcPr>
            <w:tcW w:w="1559" w:type="dxa"/>
          </w:tcPr>
          <w:p w:rsidR="009E67AA" w:rsidRPr="007C7481" w:rsidRDefault="009E67AA" w:rsidP="000C3E42">
            <w:pPr>
              <w:suppressAutoHyphens/>
              <w:spacing w:after="120"/>
              <w:jc w:val="center"/>
              <w:rPr>
                <w:sz w:val="24"/>
                <w:szCs w:val="24"/>
              </w:rPr>
            </w:pPr>
            <w:r w:rsidRPr="007C7481">
              <w:rPr>
                <w:sz w:val="24"/>
                <w:szCs w:val="24"/>
              </w:rPr>
              <w:t xml:space="preserve">май </w:t>
            </w:r>
          </w:p>
        </w:tc>
        <w:tc>
          <w:tcPr>
            <w:tcW w:w="1843" w:type="dxa"/>
          </w:tcPr>
          <w:p w:rsidR="009E67AA" w:rsidRPr="007C7481" w:rsidRDefault="00A5334C" w:rsidP="000C3E42">
            <w:pPr>
              <w:suppressAutoHyphens/>
              <w:spacing w:after="120"/>
              <w:jc w:val="center"/>
              <w:rPr>
                <w:sz w:val="24"/>
                <w:szCs w:val="24"/>
              </w:rPr>
            </w:pPr>
            <w:r>
              <w:rPr>
                <w:sz w:val="24"/>
                <w:szCs w:val="24"/>
              </w:rPr>
              <w:t>Учитель физической культуры</w:t>
            </w:r>
          </w:p>
        </w:tc>
        <w:tc>
          <w:tcPr>
            <w:tcW w:w="2835" w:type="dxa"/>
          </w:tcPr>
          <w:p w:rsidR="009E67AA" w:rsidRPr="007C7481" w:rsidRDefault="009E67AA" w:rsidP="000C3E42">
            <w:pPr>
              <w:suppressAutoHyphens/>
              <w:spacing w:after="120"/>
              <w:jc w:val="center"/>
              <w:rPr>
                <w:sz w:val="24"/>
                <w:szCs w:val="24"/>
              </w:rPr>
            </w:pPr>
            <w:r w:rsidRPr="007C7481">
              <w:rPr>
                <w:sz w:val="24"/>
                <w:szCs w:val="24"/>
              </w:rPr>
              <w:t xml:space="preserve">Участие </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«Президентские состязания»</w:t>
            </w:r>
          </w:p>
        </w:tc>
        <w:tc>
          <w:tcPr>
            <w:tcW w:w="1417" w:type="dxa"/>
          </w:tcPr>
          <w:p w:rsidR="009E67AA" w:rsidRPr="007C7481" w:rsidRDefault="009E67AA" w:rsidP="000C3E42">
            <w:pPr>
              <w:suppressAutoHyphens/>
              <w:spacing w:after="120"/>
              <w:jc w:val="center"/>
              <w:rPr>
                <w:sz w:val="24"/>
                <w:szCs w:val="24"/>
              </w:rPr>
            </w:pPr>
            <w:r w:rsidRPr="007C7481">
              <w:rPr>
                <w:sz w:val="24"/>
                <w:szCs w:val="24"/>
              </w:rPr>
              <w:t xml:space="preserve">Районные </w:t>
            </w:r>
          </w:p>
        </w:tc>
        <w:tc>
          <w:tcPr>
            <w:tcW w:w="1559" w:type="dxa"/>
          </w:tcPr>
          <w:p w:rsidR="009E67AA" w:rsidRPr="007C7481" w:rsidRDefault="009E67AA" w:rsidP="000C3E42">
            <w:pPr>
              <w:suppressAutoHyphens/>
              <w:spacing w:after="120"/>
              <w:jc w:val="center"/>
              <w:rPr>
                <w:sz w:val="24"/>
                <w:szCs w:val="24"/>
              </w:rPr>
            </w:pPr>
            <w:r w:rsidRPr="007C7481">
              <w:rPr>
                <w:sz w:val="24"/>
                <w:szCs w:val="24"/>
              </w:rPr>
              <w:t>Май</w:t>
            </w:r>
          </w:p>
        </w:tc>
        <w:tc>
          <w:tcPr>
            <w:tcW w:w="1843" w:type="dxa"/>
          </w:tcPr>
          <w:p w:rsidR="009E67AA" w:rsidRPr="007C7481" w:rsidRDefault="00A5334C"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w:t>
            </w:r>
          </w:p>
        </w:tc>
        <w:tc>
          <w:tcPr>
            <w:tcW w:w="2835" w:type="dxa"/>
          </w:tcPr>
          <w:p w:rsidR="009E67AA" w:rsidRPr="007C7481" w:rsidRDefault="00A5334C" w:rsidP="000C3E42">
            <w:pPr>
              <w:suppressAutoHyphens/>
              <w:spacing w:after="120"/>
              <w:jc w:val="center"/>
              <w:rPr>
                <w:sz w:val="24"/>
                <w:szCs w:val="24"/>
              </w:rPr>
            </w:pPr>
            <w:r>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Профилактические беседы по ЗОЖ</w:t>
            </w:r>
          </w:p>
        </w:tc>
        <w:tc>
          <w:tcPr>
            <w:tcW w:w="1417"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559" w:type="dxa"/>
          </w:tcPr>
          <w:p w:rsidR="009E67AA" w:rsidRPr="007C7481" w:rsidRDefault="009E67AA" w:rsidP="000C3E42">
            <w:pPr>
              <w:suppressAutoHyphens/>
              <w:spacing w:after="120"/>
              <w:jc w:val="center"/>
              <w:rPr>
                <w:sz w:val="24"/>
                <w:szCs w:val="24"/>
              </w:rPr>
            </w:pPr>
            <w:r w:rsidRPr="007C7481">
              <w:rPr>
                <w:sz w:val="24"/>
                <w:szCs w:val="24"/>
              </w:rPr>
              <w:t>В течение года</w:t>
            </w:r>
          </w:p>
        </w:tc>
        <w:tc>
          <w:tcPr>
            <w:tcW w:w="1843" w:type="dxa"/>
          </w:tcPr>
          <w:p w:rsidR="009E67AA" w:rsidRPr="007C7481" w:rsidRDefault="00A5334C"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 волонтеры школы</w:t>
            </w:r>
          </w:p>
        </w:tc>
        <w:tc>
          <w:tcPr>
            <w:tcW w:w="2835" w:type="dxa"/>
          </w:tcPr>
          <w:p w:rsidR="009E67AA" w:rsidRPr="007C7481" w:rsidRDefault="009E67AA" w:rsidP="000C3E42">
            <w:pPr>
              <w:suppressAutoHyphens/>
              <w:spacing w:after="120"/>
              <w:jc w:val="center"/>
              <w:rPr>
                <w:sz w:val="24"/>
                <w:szCs w:val="24"/>
              </w:rPr>
            </w:pPr>
            <w:r w:rsidRPr="007C7481">
              <w:rPr>
                <w:sz w:val="24"/>
                <w:szCs w:val="24"/>
              </w:rPr>
              <w:t>Вся школа</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Первенство по шахматам «Белая ладья»</w:t>
            </w:r>
          </w:p>
        </w:tc>
        <w:tc>
          <w:tcPr>
            <w:tcW w:w="1417" w:type="dxa"/>
          </w:tcPr>
          <w:p w:rsidR="009E67AA" w:rsidRPr="007C7481" w:rsidRDefault="00A5334C" w:rsidP="000C3E42">
            <w:pPr>
              <w:suppressAutoHyphens/>
              <w:spacing w:after="120"/>
              <w:jc w:val="center"/>
              <w:rPr>
                <w:sz w:val="24"/>
                <w:szCs w:val="24"/>
              </w:rPr>
            </w:pPr>
            <w:r>
              <w:rPr>
                <w:sz w:val="24"/>
                <w:szCs w:val="24"/>
              </w:rPr>
              <w:t>школьное</w:t>
            </w:r>
          </w:p>
        </w:tc>
        <w:tc>
          <w:tcPr>
            <w:tcW w:w="1559" w:type="dxa"/>
          </w:tcPr>
          <w:p w:rsidR="009E67AA" w:rsidRPr="007C7481" w:rsidRDefault="009E67AA" w:rsidP="000C3E42">
            <w:pPr>
              <w:suppressAutoHyphens/>
              <w:spacing w:after="120"/>
              <w:jc w:val="center"/>
              <w:rPr>
                <w:sz w:val="24"/>
                <w:szCs w:val="24"/>
              </w:rPr>
            </w:pPr>
            <w:r w:rsidRPr="007C7481">
              <w:rPr>
                <w:sz w:val="24"/>
                <w:szCs w:val="24"/>
              </w:rPr>
              <w:t>февраль</w:t>
            </w:r>
          </w:p>
        </w:tc>
        <w:tc>
          <w:tcPr>
            <w:tcW w:w="1843" w:type="dxa"/>
          </w:tcPr>
          <w:p w:rsidR="00CD2C88" w:rsidRPr="007C7481" w:rsidRDefault="00A5334C" w:rsidP="00CD2C88">
            <w:pPr>
              <w:suppressAutoHyphens/>
              <w:spacing w:after="120"/>
              <w:jc w:val="center"/>
              <w:rPr>
                <w:sz w:val="24"/>
                <w:szCs w:val="24"/>
              </w:rPr>
            </w:pPr>
            <w:r>
              <w:rPr>
                <w:sz w:val="24"/>
                <w:szCs w:val="24"/>
              </w:rPr>
              <w:t>Учитель физической культуры</w:t>
            </w:r>
            <w:r w:rsidR="009E67AA" w:rsidRPr="007C7481">
              <w:rPr>
                <w:sz w:val="24"/>
                <w:szCs w:val="24"/>
              </w:rPr>
              <w:t>, классные руководители</w:t>
            </w:r>
          </w:p>
        </w:tc>
        <w:tc>
          <w:tcPr>
            <w:tcW w:w="2835" w:type="dxa"/>
          </w:tcPr>
          <w:p w:rsidR="009E67AA" w:rsidRPr="007C7481" w:rsidRDefault="009E67AA" w:rsidP="00A5334C">
            <w:pPr>
              <w:suppressAutoHyphens/>
              <w:spacing w:after="120"/>
              <w:jc w:val="center"/>
              <w:rPr>
                <w:sz w:val="24"/>
                <w:szCs w:val="24"/>
              </w:rPr>
            </w:pPr>
            <w:r w:rsidRPr="007C7481">
              <w:rPr>
                <w:sz w:val="24"/>
                <w:szCs w:val="24"/>
              </w:rPr>
              <w:t xml:space="preserve">Участие </w:t>
            </w:r>
            <w:r w:rsidR="00A5334C">
              <w:rPr>
                <w:sz w:val="24"/>
                <w:szCs w:val="24"/>
              </w:rPr>
              <w:t>15</w:t>
            </w:r>
            <w:r w:rsidRPr="007C7481">
              <w:rPr>
                <w:sz w:val="24"/>
                <w:szCs w:val="24"/>
              </w:rPr>
              <w:t xml:space="preserve"> человек</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Акция «Мы за здоровый образ жизни»</w:t>
            </w:r>
          </w:p>
          <w:p w:rsidR="009E67AA" w:rsidRPr="007C7481" w:rsidRDefault="009E67AA" w:rsidP="000C3E42">
            <w:pPr>
              <w:suppressAutoHyphens/>
              <w:spacing w:after="120"/>
              <w:jc w:val="center"/>
              <w:rPr>
                <w:sz w:val="24"/>
                <w:szCs w:val="24"/>
              </w:rPr>
            </w:pPr>
            <w:r w:rsidRPr="007C7481">
              <w:rPr>
                <w:sz w:val="24"/>
                <w:szCs w:val="24"/>
              </w:rPr>
              <w:t xml:space="preserve"> в рамках Всемирного Дня Здоровья</w:t>
            </w:r>
          </w:p>
        </w:tc>
        <w:tc>
          <w:tcPr>
            <w:tcW w:w="1417"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559" w:type="dxa"/>
          </w:tcPr>
          <w:p w:rsidR="009E67AA" w:rsidRPr="007C7481" w:rsidRDefault="009E67AA" w:rsidP="000C3E42">
            <w:pPr>
              <w:suppressAutoHyphens/>
              <w:spacing w:after="120"/>
              <w:jc w:val="center"/>
              <w:rPr>
                <w:sz w:val="24"/>
                <w:szCs w:val="24"/>
              </w:rPr>
            </w:pPr>
            <w:r w:rsidRPr="007C7481">
              <w:rPr>
                <w:sz w:val="24"/>
                <w:szCs w:val="24"/>
              </w:rPr>
              <w:t>4-8 апреля</w:t>
            </w:r>
          </w:p>
        </w:tc>
        <w:tc>
          <w:tcPr>
            <w:tcW w:w="1843" w:type="dxa"/>
          </w:tcPr>
          <w:p w:rsidR="009E67AA" w:rsidRPr="007C7481" w:rsidRDefault="00A5334C"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 классные руководители, вожатая, волонтеры школы</w:t>
            </w:r>
          </w:p>
        </w:tc>
        <w:tc>
          <w:tcPr>
            <w:tcW w:w="2835" w:type="dxa"/>
          </w:tcPr>
          <w:p w:rsidR="009E67AA" w:rsidRPr="007C7481" w:rsidRDefault="009E67AA" w:rsidP="000C3E42">
            <w:pPr>
              <w:suppressAutoHyphens/>
              <w:spacing w:after="120"/>
              <w:jc w:val="center"/>
              <w:rPr>
                <w:sz w:val="24"/>
                <w:szCs w:val="24"/>
              </w:rPr>
            </w:pPr>
            <w:r w:rsidRPr="007C7481">
              <w:rPr>
                <w:sz w:val="24"/>
                <w:szCs w:val="24"/>
              </w:rPr>
              <w:t>Вся школа</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Г</w:t>
            </w:r>
            <w:r w:rsidRPr="007C7481">
              <w:rPr>
                <w:rFonts w:eastAsia="Calibri"/>
                <w:sz w:val="24"/>
                <w:szCs w:val="24"/>
              </w:rPr>
              <w:t>ородск</w:t>
            </w:r>
            <w:r w:rsidRPr="007C7481">
              <w:rPr>
                <w:sz w:val="24"/>
                <w:szCs w:val="24"/>
              </w:rPr>
              <w:t xml:space="preserve">ой </w:t>
            </w:r>
            <w:r w:rsidRPr="007C7481">
              <w:rPr>
                <w:rFonts w:eastAsia="Calibri"/>
                <w:sz w:val="24"/>
                <w:szCs w:val="24"/>
              </w:rPr>
              <w:t>конкурс</w:t>
            </w:r>
          </w:p>
          <w:p w:rsidR="009E67AA" w:rsidRPr="007C7481" w:rsidRDefault="009E67AA" w:rsidP="000C3E42">
            <w:pPr>
              <w:suppressAutoHyphens/>
              <w:spacing w:after="120"/>
              <w:jc w:val="center"/>
              <w:rPr>
                <w:sz w:val="24"/>
                <w:szCs w:val="24"/>
              </w:rPr>
            </w:pPr>
            <w:r w:rsidRPr="007C7481">
              <w:rPr>
                <w:rFonts w:eastAsia="Calibri"/>
                <w:sz w:val="24"/>
                <w:szCs w:val="24"/>
              </w:rPr>
              <w:t xml:space="preserve"> «Знатоки природы</w:t>
            </w:r>
            <w:r w:rsidRPr="007C7481">
              <w:rPr>
                <w:sz w:val="24"/>
                <w:szCs w:val="24"/>
              </w:rPr>
              <w:t>»</w:t>
            </w:r>
          </w:p>
        </w:tc>
        <w:tc>
          <w:tcPr>
            <w:tcW w:w="1417" w:type="dxa"/>
          </w:tcPr>
          <w:p w:rsidR="009E67AA" w:rsidRPr="007C7481" w:rsidRDefault="00A5334C" w:rsidP="000C3E42">
            <w:pPr>
              <w:suppressAutoHyphens/>
              <w:spacing w:after="120"/>
              <w:jc w:val="center"/>
              <w:rPr>
                <w:sz w:val="24"/>
                <w:szCs w:val="24"/>
              </w:rPr>
            </w:pPr>
            <w:r>
              <w:rPr>
                <w:sz w:val="24"/>
                <w:szCs w:val="24"/>
              </w:rPr>
              <w:t>сельский</w:t>
            </w:r>
          </w:p>
        </w:tc>
        <w:tc>
          <w:tcPr>
            <w:tcW w:w="1559" w:type="dxa"/>
          </w:tcPr>
          <w:p w:rsidR="009E67AA" w:rsidRPr="007C7481" w:rsidRDefault="009E67AA" w:rsidP="000C3E42">
            <w:pPr>
              <w:suppressAutoHyphens/>
              <w:spacing w:after="120"/>
              <w:jc w:val="center"/>
              <w:rPr>
                <w:sz w:val="24"/>
                <w:szCs w:val="24"/>
              </w:rPr>
            </w:pPr>
            <w:r w:rsidRPr="007C7481">
              <w:rPr>
                <w:sz w:val="24"/>
                <w:szCs w:val="24"/>
              </w:rPr>
              <w:t>19 января</w:t>
            </w:r>
          </w:p>
        </w:tc>
        <w:tc>
          <w:tcPr>
            <w:tcW w:w="1843" w:type="dxa"/>
          </w:tcPr>
          <w:p w:rsidR="009E67AA" w:rsidRPr="007C7481" w:rsidRDefault="00A5334C"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 классные руководители</w:t>
            </w:r>
          </w:p>
        </w:tc>
        <w:tc>
          <w:tcPr>
            <w:tcW w:w="2835" w:type="dxa"/>
          </w:tcPr>
          <w:p w:rsidR="009E67AA" w:rsidRPr="007C7481" w:rsidRDefault="00A5334C" w:rsidP="000C3E42">
            <w:pPr>
              <w:suppressAutoHyphens/>
              <w:spacing w:after="120"/>
              <w:jc w:val="center"/>
              <w:rPr>
                <w:sz w:val="24"/>
                <w:szCs w:val="24"/>
              </w:rPr>
            </w:pPr>
            <w:r>
              <w:rPr>
                <w:sz w:val="24"/>
                <w:szCs w:val="24"/>
              </w:rPr>
              <w:t>участие- 10</w:t>
            </w:r>
            <w:r w:rsidR="009E67AA" w:rsidRPr="007C7481">
              <w:rPr>
                <w:sz w:val="24"/>
                <w:szCs w:val="24"/>
              </w:rPr>
              <w:t xml:space="preserve"> человек</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A5334C" w:rsidRDefault="00A5334C" w:rsidP="00A5334C">
            <w:pPr>
              <w:suppressAutoHyphens/>
              <w:spacing w:after="120"/>
              <w:jc w:val="center"/>
              <w:rPr>
                <w:color w:val="000000"/>
                <w:sz w:val="24"/>
                <w:szCs w:val="24"/>
                <w:shd w:val="clear" w:color="auto" w:fill="FFFFFF"/>
              </w:rPr>
            </w:pPr>
            <w:r>
              <w:rPr>
                <w:color w:val="000000"/>
                <w:sz w:val="24"/>
                <w:szCs w:val="24"/>
                <w:shd w:val="clear" w:color="auto" w:fill="FFFFFF"/>
              </w:rPr>
              <w:t xml:space="preserve">Сельский </w:t>
            </w:r>
            <w:r w:rsidR="009E67AA" w:rsidRPr="007C7481">
              <w:rPr>
                <w:color w:val="000000"/>
                <w:sz w:val="24"/>
                <w:szCs w:val="24"/>
                <w:shd w:val="clear" w:color="auto" w:fill="FFFFFF"/>
              </w:rPr>
              <w:t>конкурс «</w:t>
            </w:r>
            <w:proofErr w:type="gramStart"/>
            <w:r w:rsidR="009E67AA" w:rsidRPr="007C7481">
              <w:rPr>
                <w:color w:val="000000"/>
                <w:sz w:val="24"/>
                <w:szCs w:val="24"/>
                <w:shd w:val="clear" w:color="auto" w:fill="FFFFFF"/>
              </w:rPr>
              <w:t>Лесные</w:t>
            </w:r>
            <w:proofErr w:type="gramEnd"/>
            <w:r w:rsidR="009E67AA" w:rsidRPr="007C7481">
              <w:rPr>
                <w:color w:val="000000"/>
                <w:sz w:val="24"/>
                <w:szCs w:val="24"/>
                <w:shd w:val="clear" w:color="auto" w:fill="FFFFFF"/>
              </w:rPr>
              <w:t xml:space="preserve"> </w:t>
            </w:r>
            <w:proofErr w:type="spellStart"/>
            <w:r w:rsidR="009E67AA" w:rsidRPr="007C7481">
              <w:rPr>
                <w:color w:val="000000"/>
                <w:sz w:val="24"/>
                <w:szCs w:val="24"/>
                <w:shd w:val="clear" w:color="auto" w:fill="FFFFFF"/>
              </w:rPr>
              <w:t>робинзоны</w:t>
            </w:r>
            <w:proofErr w:type="spellEnd"/>
            <w:r w:rsidR="009E67AA" w:rsidRPr="007C7481">
              <w:rPr>
                <w:color w:val="000000"/>
                <w:sz w:val="24"/>
                <w:szCs w:val="24"/>
                <w:shd w:val="clear" w:color="auto" w:fill="FFFFFF"/>
              </w:rPr>
              <w:t>»</w:t>
            </w:r>
          </w:p>
        </w:tc>
        <w:tc>
          <w:tcPr>
            <w:tcW w:w="1417" w:type="dxa"/>
          </w:tcPr>
          <w:p w:rsidR="009E67AA" w:rsidRPr="007C7481" w:rsidRDefault="00A5334C" w:rsidP="000C3E42">
            <w:pPr>
              <w:suppressAutoHyphens/>
              <w:spacing w:after="120"/>
              <w:jc w:val="center"/>
              <w:rPr>
                <w:sz w:val="24"/>
                <w:szCs w:val="24"/>
              </w:rPr>
            </w:pPr>
            <w:r>
              <w:rPr>
                <w:sz w:val="24"/>
                <w:szCs w:val="24"/>
              </w:rPr>
              <w:t>сельский</w:t>
            </w:r>
          </w:p>
        </w:tc>
        <w:tc>
          <w:tcPr>
            <w:tcW w:w="1559" w:type="dxa"/>
          </w:tcPr>
          <w:p w:rsidR="009E67AA" w:rsidRPr="007C7481" w:rsidRDefault="009E67AA" w:rsidP="000C3E42">
            <w:pPr>
              <w:suppressAutoHyphens/>
              <w:spacing w:after="120"/>
              <w:jc w:val="center"/>
              <w:rPr>
                <w:sz w:val="24"/>
                <w:szCs w:val="24"/>
              </w:rPr>
            </w:pPr>
            <w:r w:rsidRPr="007C7481">
              <w:rPr>
                <w:sz w:val="24"/>
                <w:szCs w:val="24"/>
              </w:rPr>
              <w:t>27 марта</w:t>
            </w:r>
          </w:p>
        </w:tc>
        <w:tc>
          <w:tcPr>
            <w:tcW w:w="1843" w:type="dxa"/>
          </w:tcPr>
          <w:p w:rsidR="009E67AA" w:rsidRPr="007C7481" w:rsidRDefault="009E67AA" w:rsidP="000C3E42">
            <w:pPr>
              <w:suppressAutoHyphens/>
              <w:spacing w:after="120"/>
              <w:jc w:val="center"/>
              <w:rPr>
                <w:sz w:val="24"/>
                <w:szCs w:val="24"/>
              </w:rPr>
            </w:pPr>
            <w:r w:rsidRPr="007C7481">
              <w:rPr>
                <w:sz w:val="24"/>
                <w:szCs w:val="24"/>
              </w:rPr>
              <w:t>Учителя биологии, химии, географии</w:t>
            </w:r>
          </w:p>
        </w:tc>
        <w:tc>
          <w:tcPr>
            <w:tcW w:w="2835" w:type="dxa"/>
          </w:tcPr>
          <w:p w:rsidR="009E67AA" w:rsidRPr="007C7481" w:rsidRDefault="00A5334C" w:rsidP="000C3E42">
            <w:pPr>
              <w:suppressAutoHyphens/>
              <w:spacing w:after="120"/>
              <w:jc w:val="both"/>
              <w:rPr>
                <w:sz w:val="24"/>
                <w:szCs w:val="24"/>
              </w:rPr>
            </w:pPr>
            <w:r>
              <w:rPr>
                <w:sz w:val="24"/>
                <w:szCs w:val="24"/>
              </w:rPr>
              <w:t>участие</w:t>
            </w: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Конкурс детского творчества «Безопасность глазами детей»</w:t>
            </w:r>
          </w:p>
        </w:tc>
        <w:tc>
          <w:tcPr>
            <w:tcW w:w="1417" w:type="dxa"/>
          </w:tcPr>
          <w:p w:rsidR="009E67AA" w:rsidRPr="007C7481" w:rsidRDefault="00A5334C" w:rsidP="000C3E42">
            <w:pPr>
              <w:suppressAutoHyphens/>
              <w:spacing w:after="120"/>
              <w:jc w:val="center"/>
              <w:rPr>
                <w:sz w:val="24"/>
                <w:szCs w:val="24"/>
              </w:rPr>
            </w:pPr>
            <w:r>
              <w:rPr>
                <w:sz w:val="24"/>
                <w:szCs w:val="24"/>
              </w:rPr>
              <w:t>школьный этап</w:t>
            </w:r>
          </w:p>
        </w:tc>
        <w:tc>
          <w:tcPr>
            <w:tcW w:w="1559" w:type="dxa"/>
          </w:tcPr>
          <w:p w:rsidR="009E67AA" w:rsidRPr="007C7481" w:rsidRDefault="009E67AA" w:rsidP="000C3E42">
            <w:pPr>
              <w:suppressAutoHyphens/>
              <w:spacing w:after="120"/>
              <w:jc w:val="center"/>
              <w:rPr>
                <w:sz w:val="24"/>
                <w:szCs w:val="24"/>
              </w:rPr>
            </w:pPr>
            <w:r w:rsidRPr="007C7481">
              <w:rPr>
                <w:sz w:val="24"/>
                <w:szCs w:val="24"/>
              </w:rPr>
              <w:t>апрель</w:t>
            </w:r>
          </w:p>
        </w:tc>
        <w:tc>
          <w:tcPr>
            <w:tcW w:w="1843" w:type="dxa"/>
          </w:tcPr>
          <w:p w:rsidR="009E67AA" w:rsidRPr="007C7481" w:rsidRDefault="00A5334C" w:rsidP="000C3E42">
            <w:pPr>
              <w:suppressAutoHyphens/>
              <w:spacing w:after="120"/>
              <w:jc w:val="center"/>
              <w:rPr>
                <w:sz w:val="24"/>
                <w:szCs w:val="24"/>
              </w:rPr>
            </w:pPr>
            <w:r>
              <w:rPr>
                <w:sz w:val="24"/>
                <w:szCs w:val="24"/>
              </w:rPr>
              <w:t>Учитель физической культуры</w:t>
            </w:r>
            <w:r w:rsidR="009E67AA" w:rsidRPr="007C7481">
              <w:rPr>
                <w:sz w:val="24"/>
                <w:szCs w:val="24"/>
              </w:rPr>
              <w:t>, классные руководители</w:t>
            </w:r>
          </w:p>
        </w:tc>
        <w:tc>
          <w:tcPr>
            <w:tcW w:w="2835" w:type="dxa"/>
          </w:tcPr>
          <w:p w:rsidR="009E67AA" w:rsidRDefault="00F92B58" w:rsidP="00A5334C">
            <w:pPr>
              <w:shd w:val="clear" w:color="auto" w:fill="FFFFFF"/>
              <w:suppressAutoHyphens/>
              <w:spacing w:after="120"/>
              <w:rPr>
                <w:sz w:val="24"/>
                <w:szCs w:val="24"/>
              </w:rPr>
            </w:pPr>
            <w:r>
              <w:rPr>
                <w:sz w:val="24"/>
                <w:szCs w:val="24"/>
              </w:rPr>
              <w:t>вся школа</w:t>
            </w:r>
          </w:p>
          <w:p w:rsidR="00A5334C" w:rsidRPr="007C7481" w:rsidRDefault="00A5334C" w:rsidP="00A5334C">
            <w:pPr>
              <w:shd w:val="clear" w:color="auto" w:fill="FFFFFF"/>
              <w:suppressAutoHyphens/>
              <w:spacing w:after="120"/>
              <w:rPr>
                <w:sz w:val="24"/>
                <w:szCs w:val="24"/>
              </w:rPr>
            </w:pP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rFonts w:eastAsia="Calibri"/>
                <w:sz w:val="24"/>
                <w:szCs w:val="24"/>
              </w:rPr>
            </w:pPr>
            <w:r w:rsidRPr="007C7481">
              <w:rPr>
                <w:sz w:val="24"/>
                <w:szCs w:val="24"/>
              </w:rPr>
              <w:t>Слет</w:t>
            </w:r>
            <w:r w:rsidRPr="007C7481">
              <w:rPr>
                <w:rFonts w:eastAsia="Calibri"/>
                <w:sz w:val="24"/>
                <w:szCs w:val="24"/>
              </w:rPr>
              <w:t xml:space="preserve"> юных экологов</w:t>
            </w:r>
          </w:p>
          <w:p w:rsidR="009E67AA" w:rsidRPr="007C7481" w:rsidRDefault="009E67AA" w:rsidP="000C3E42">
            <w:pPr>
              <w:suppressAutoHyphens/>
              <w:spacing w:after="120"/>
              <w:jc w:val="center"/>
              <w:rPr>
                <w:sz w:val="24"/>
                <w:szCs w:val="24"/>
              </w:rPr>
            </w:pPr>
          </w:p>
        </w:tc>
        <w:tc>
          <w:tcPr>
            <w:tcW w:w="1417" w:type="dxa"/>
          </w:tcPr>
          <w:p w:rsidR="009E67AA" w:rsidRPr="007C7481" w:rsidRDefault="00A5334C" w:rsidP="000C3E42">
            <w:pPr>
              <w:suppressAutoHyphens/>
              <w:spacing w:after="120"/>
              <w:jc w:val="center"/>
              <w:rPr>
                <w:sz w:val="24"/>
                <w:szCs w:val="24"/>
              </w:rPr>
            </w:pPr>
            <w:r>
              <w:rPr>
                <w:sz w:val="24"/>
                <w:szCs w:val="24"/>
              </w:rPr>
              <w:t>школьный</w:t>
            </w:r>
          </w:p>
        </w:tc>
        <w:tc>
          <w:tcPr>
            <w:tcW w:w="1559" w:type="dxa"/>
          </w:tcPr>
          <w:p w:rsidR="009E67AA" w:rsidRPr="007C7481" w:rsidRDefault="009E67AA" w:rsidP="000C3E42">
            <w:pPr>
              <w:suppressAutoHyphens/>
              <w:spacing w:after="120"/>
              <w:jc w:val="center"/>
              <w:rPr>
                <w:sz w:val="24"/>
                <w:szCs w:val="24"/>
              </w:rPr>
            </w:pPr>
            <w:r w:rsidRPr="007C7481">
              <w:rPr>
                <w:sz w:val="24"/>
                <w:szCs w:val="24"/>
              </w:rPr>
              <w:t>15 мая</w:t>
            </w:r>
          </w:p>
        </w:tc>
        <w:tc>
          <w:tcPr>
            <w:tcW w:w="1843" w:type="dxa"/>
          </w:tcPr>
          <w:p w:rsidR="009E67AA" w:rsidRPr="007C7481" w:rsidRDefault="009E67AA" w:rsidP="000C3E42">
            <w:pPr>
              <w:suppressAutoHyphens/>
              <w:spacing w:after="120"/>
              <w:rPr>
                <w:sz w:val="24"/>
                <w:szCs w:val="24"/>
              </w:rPr>
            </w:pPr>
            <w:r w:rsidRPr="007C7481">
              <w:rPr>
                <w:sz w:val="24"/>
                <w:szCs w:val="24"/>
              </w:rPr>
              <w:t>Учителя биологии, химии, географии</w:t>
            </w:r>
          </w:p>
        </w:tc>
        <w:tc>
          <w:tcPr>
            <w:tcW w:w="2835" w:type="dxa"/>
          </w:tcPr>
          <w:p w:rsidR="00A5334C" w:rsidRPr="007C7481" w:rsidRDefault="00F92B58" w:rsidP="00A5334C">
            <w:pPr>
              <w:suppressAutoHyphens/>
              <w:spacing w:after="120"/>
              <w:rPr>
                <w:sz w:val="24"/>
                <w:szCs w:val="24"/>
              </w:rPr>
            </w:pPr>
            <w:r>
              <w:rPr>
                <w:rFonts w:eastAsia="Calibri"/>
                <w:sz w:val="24"/>
                <w:szCs w:val="24"/>
              </w:rPr>
              <w:t>вся школа</w:t>
            </w:r>
            <w:r w:rsidR="009E67AA" w:rsidRPr="007C7481">
              <w:rPr>
                <w:rFonts w:eastAsia="Calibri"/>
                <w:sz w:val="24"/>
                <w:szCs w:val="24"/>
              </w:rPr>
              <w:t xml:space="preserve">  </w:t>
            </w:r>
          </w:p>
          <w:p w:rsidR="009E67AA" w:rsidRPr="007C7481" w:rsidRDefault="009E67AA" w:rsidP="000C3E42">
            <w:pPr>
              <w:suppressAutoHyphens/>
              <w:spacing w:after="120"/>
              <w:rPr>
                <w:sz w:val="24"/>
                <w:szCs w:val="24"/>
              </w:rPr>
            </w:pPr>
          </w:p>
        </w:tc>
      </w:tr>
      <w:tr w:rsidR="009E67AA" w:rsidRPr="007C7481" w:rsidTr="00A96550">
        <w:tc>
          <w:tcPr>
            <w:tcW w:w="709" w:type="dxa"/>
          </w:tcPr>
          <w:p w:rsidR="009E67AA" w:rsidRPr="00BA6BBF" w:rsidRDefault="009E67AA" w:rsidP="000C3E42">
            <w:pPr>
              <w:pStyle w:val="af3"/>
              <w:widowControl/>
              <w:numPr>
                <w:ilvl w:val="0"/>
                <w:numId w:val="5"/>
              </w:numPr>
              <w:suppressAutoHyphens w:val="0"/>
              <w:contextualSpacing/>
              <w:jc w:val="center"/>
              <w:rPr>
                <w:rFonts w:cs="Times New Roman"/>
                <w:b/>
              </w:rPr>
            </w:pPr>
          </w:p>
        </w:tc>
        <w:tc>
          <w:tcPr>
            <w:tcW w:w="2836" w:type="dxa"/>
          </w:tcPr>
          <w:p w:rsidR="009E67AA" w:rsidRPr="007C7481" w:rsidRDefault="009E67AA" w:rsidP="000C3E42">
            <w:pPr>
              <w:suppressAutoHyphens/>
              <w:spacing w:after="120"/>
              <w:jc w:val="center"/>
              <w:rPr>
                <w:sz w:val="24"/>
                <w:szCs w:val="24"/>
              </w:rPr>
            </w:pPr>
            <w:r w:rsidRPr="007C7481">
              <w:rPr>
                <w:sz w:val="24"/>
                <w:szCs w:val="24"/>
              </w:rPr>
              <w:t>Всероссийский экологический диктант</w:t>
            </w:r>
          </w:p>
        </w:tc>
        <w:tc>
          <w:tcPr>
            <w:tcW w:w="1417" w:type="dxa"/>
          </w:tcPr>
          <w:p w:rsidR="009E67AA" w:rsidRPr="007C7481" w:rsidRDefault="009E67AA" w:rsidP="000C3E42">
            <w:pPr>
              <w:suppressAutoHyphens/>
              <w:spacing w:after="120"/>
              <w:jc w:val="center"/>
              <w:rPr>
                <w:sz w:val="24"/>
                <w:szCs w:val="24"/>
              </w:rPr>
            </w:pPr>
            <w:r w:rsidRPr="007C7481">
              <w:rPr>
                <w:sz w:val="24"/>
                <w:szCs w:val="24"/>
              </w:rPr>
              <w:t>российский</w:t>
            </w:r>
          </w:p>
        </w:tc>
        <w:tc>
          <w:tcPr>
            <w:tcW w:w="1559" w:type="dxa"/>
          </w:tcPr>
          <w:p w:rsidR="009E67AA" w:rsidRPr="007C7481" w:rsidRDefault="009E67AA" w:rsidP="000C3E42">
            <w:pPr>
              <w:suppressAutoHyphens/>
              <w:spacing w:after="120"/>
              <w:jc w:val="center"/>
              <w:rPr>
                <w:sz w:val="24"/>
                <w:szCs w:val="24"/>
              </w:rPr>
            </w:pPr>
            <w:r w:rsidRPr="007C7481">
              <w:rPr>
                <w:sz w:val="24"/>
                <w:szCs w:val="24"/>
              </w:rPr>
              <w:t>май</w:t>
            </w:r>
          </w:p>
        </w:tc>
        <w:tc>
          <w:tcPr>
            <w:tcW w:w="1843" w:type="dxa"/>
          </w:tcPr>
          <w:p w:rsidR="009E67AA" w:rsidRPr="007C7481" w:rsidRDefault="009E67AA" w:rsidP="000C3E42">
            <w:pPr>
              <w:suppressAutoHyphens/>
              <w:spacing w:after="120"/>
              <w:rPr>
                <w:sz w:val="24"/>
                <w:szCs w:val="24"/>
              </w:rPr>
            </w:pPr>
            <w:r w:rsidRPr="007C7481">
              <w:rPr>
                <w:sz w:val="24"/>
                <w:szCs w:val="24"/>
              </w:rPr>
              <w:t>Учителя биологии, химии, географии</w:t>
            </w:r>
          </w:p>
        </w:tc>
        <w:tc>
          <w:tcPr>
            <w:tcW w:w="2835" w:type="dxa"/>
          </w:tcPr>
          <w:p w:rsidR="009E67AA" w:rsidRPr="007C7481" w:rsidRDefault="009E67AA" w:rsidP="000C3E42">
            <w:pPr>
              <w:suppressAutoHyphens/>
              <w:spacing w:after="120"/>
              <w:rPr>
                <w:sz w:val="24"/>
                <w:szCs w:val="24"/>
              </w:rPr>
            </w:pPr>
            <w:r w:rsidRPr="007C7481">
              <w:rPr>
                <w:sz w:val="24"/>
                <w:szCs w:val="24"/>
              </w:rPr>
              <w:t xml:space="preserve">5-8 классы </w:t>
            </w:r>
          </w:p>
          <w:p w:rsidR="009E67AA" w:rsidRPr="007C7481" w:rsidRDefault="009E67AA" w:rsidP="00F92B58">
            <w:pPr>
              <w:suppressAutoHyphens/>
              <w:spacing w:after="120"/>
              <w:rPr>
                <w:rFonts w:eastAsia="Calibri"/>
                <w:sz w:val="24"/>
                <w:szCs w:val="24"/>
              </w:rPr>
            </w:pPr>
            <w:r w:rsidRPr="007C7481">
              <w:rPr>
                <w:sz w:val="24"/>
                <w:szCs w:val="24"/>
              </w:rPr>
              <w:t xml:space="preserve"> </w:t>
            </w:r>
          </w:p>
        </w:tc>
      </w:tr>
    </w:tbl>
    <w:p w:rsidR="009E67AA" w:rsidRPr="007C7481" w:rsidRDefault="009E67AA" w:rsidP="009E67AA">
      <w:pPr>
        <w:pStyle w:val="a3"/>
        <w:jc w:val="both"/>
        <w:rPr>
          <w:b/>
          <w:i/>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CD2C88" w:rsidRDefault="00CD2C88" w:rsidP="009E67AA">
      <w:pPr>
        <w:pStyle w:val="a3"/>
        <w:jc w:val="both"/>
        <w:rPr>
          <w:b/>
          <w:i/>
          <w:lang w:val="ru-RU"/>
        </w:rPr>
      </w:pPr>
    </w:p>
    <w:p w:rsidR="009E67AA" w:rsidRPr="00CD2C88" w:rsidRDefault="009E67AA" w:rsidP="00CD2C88">
      <w:pPr>
        <w:pStyle w:val="a3"/>
        <w:jc w:val="center"/>
        <w:rPr>
          <w:sz w:val="28"/>
          <w:szCs w:val="28"/>
        </w:rPr>
      </w:pPr>
      <w:r w:rsidRPr="00CD2C88">
        <w:rPr>
          <w:b/>
          <w:i/>
          <w:sz w:val="28"/>
          <w:szCs w:val="28"/>
        </w:rPr>
        <w:lastRenderedPageBreak/>
        <w:t>Направление 5</w:t>
      </w:r>
      <w:r w:rsidRPr="00CD2C88">
        <w:rPr>
          <w:sz w:val="28"/>
          <w:szCs w:val="28"/>
        </w:rPr>
        <w:t xml:space="preserve">. </w:t>
      </w:r>
      <w:r w:rsidRPr="00CD2C88">
        <w:rPr>
          <w:b/>
          <w:i/>
          <w:sz w:val="28"/>
          <w:szCs w:val="28"/>
        </w:rPr>
        <w:t>Профориентация и трудовое воспитание.</w:t>
      </w:r>
    </w:p>
    <w:p w:rsidR="009E67AA" w:rsidRPr="007C7481" w:rsidRDefault="009E67AA" w:rsidP="009E67AA">
      <w:pPr>
        <w:pStyle w:val="a3"/>
        <w:ind w:firstLine="708"/>
        <w:jc w:val="both"/>
      </w:pPr>
      <w:r w:rsidRPr="007C7481">
        <w:rPr>
          <w:b/>
        </w:rPr>
        <w:t>Цель:</w:t>
      </w:r>
      <w:r w:rsidRPr="007C7481">
        <w:t xml:space="preserve">  </w:t>
      </w:r>
      <w:r w:rsidRPr="007C7481">
        <w:rPr>
          <w:color w:val="000000"/>
          <w:lang w:eastAsia="ru-RU"/>
        </w:rPr>
        <w:t xml:space="preserve">формирование профессионального самоопределения обучающихся, </w:t>
      </w:r>
      <w:r w:rsidRPr="007C7481">
        <w:rPr>
          <w:lang w:eastAsia="ru-RU"/>
        </w:rPr>
        <w:t xml:space="preserve">создание условий для оптимального развития детей, </w:t>
      </w:r>
      <w:r w:rsidRPr="007C7481">
        <w:rPr>
          <w:lang w:eastAsia="ru-RU"/>
        </w:rPr>
        <w:br/>
      </w:r>
      <w:r w:rsidRPr="007C7481">
        <w:t>оказание помощи ученикам в развитии в себе способностей мыслить рационально, эффективно проявлять свои  умения, таланты, способности.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8"/>
        <w:gridCol w:w="1553"/>
        <w:gridCol w:w="1687"/>
        <w:gridCol w:w="2340"/>
        <w:gridCol w:w="2068"/>
      </w:tblGrid>
      <w:tr w:rsidR="009E67AA" w:rsidRPr="007C7481" w:rsidTr="00B35F61">
        <w:tc>
          <w:tcPr>
            <w:tcW w:w="709" w:type="dxa"/>
          </w:tcPr>
          <w:p w:rsidR="009E67AA" w:rsidRPr="00B35F61" w:rsidRDefault="009E67AA" w:rsidP="000C3E42">
            <w:pPr>
              <w:suppressAutoHyphens/>
              <w:spacing w:after="120"/>
              <w:jc w:val="center"/>
              <w:rPr>
                <w:b/>
                <w:sz w:val="24"/>
                <w:szCs w:val="24"/>
              </w:rPr>
            </w:pPr>
            <w:r w:rsidRPr="00B35F61">
              <w:rPr>
                <w:b/>
                <w:sz w:val="24"/>
                <w:szCs w:val="24"/>
              </w:rPr>
              <w:t xml:space="preserve">№ </w:t>
            </w:r>
            <w:proofErr w:type="gramStart"/>
            <w:r w:rsidRPr="00B35F61">
              <w:rPr>
                <w:b/>
                <w:sz w:val="24"/>
                <w:szCs w:val="24"/>
              </w:rPr>
              <w:t>п</w:t>
            </w:r>
            <w:proofErr w:type="gramEnd"/>
            <w:r w:rsidRPr="00B35F61">
              <w:rPr>
                <w:b/>
                <w:sz w:val="24"/>
                <w:szCs w:val="24"/>
              </w:rPr>
              <w:t>/п</w:t>
            </w:r>
          </w:p>
        </w:tc>
        <w:tc>
          <w:tcPr>
            <w:tcW w:w="2558" w:type="dxa"/>
          </w:tcPr>
          <w:p w:rsidR="009E67AA" w:rsidRPr="00B35F61" w:rsidRDefault="009E67AA" w:rsidP="000C3E42">
            <w:pPr>
              <w:suppressAutoHyphens/>
              <w:spacing w:after="120"/>
              <w:jc w:val="center"/>
              <w:rPr>
                <w:b/>
                <w:sz w:val="24"/>
                <w:szCs w:val="24"/>
              </w:rPr>
            </w:pPr>
            <w:r w:rsidRPr="00B35F61">
              <w:rPr>
                <w:b/>
                <w:sz w:val="24"/>
                <w:szCs w:val="24"/>
              </w:rPr>
              <w:t>Мероприятия</w:t>
            </w:r>
          </w:p>
        </w:tc>
        <w:tc>
          <w:tcPr>
            <w:tcW w:w="1553" w:type="dxa"/>
          </w:tcPr>
          <w:p w:rsidR="009E67AA" w:rsidRPr="00B35F61" w:rsidRDefault="009E67AA" w:rsidP="000C3E42">
            <w:pPr>
              <w:suppressAutoHyphens/>
              <w:spacing w:after="120"/>
              <w:jc w:val="center"/>
              <w:rPr>
                <w:b/>
                <w:sz w:val="24"/>
                <w:szCs w:val="24"/>
              </w:rPr>
            </w:pPr>
            <w:r w:rsidRPr="00B35F61">
              <w:rPr>
                <w:b/>
                <w:sz w:val="24"/>
                <w:szCs w:val="24"/>
              </w:rPr>
              <w:t>Уровень</w:t>
            </w:r>
          </w:p>
        </w:tc>
        <w:tc>
          <w:tcPr>
            <w:tcW w:w="1687" w:type="dxa"/>
          </w:tcPr>
          <w:p w:rsidR="009E67AA" w:rsidRPr="00B35F61" w:rsidRDefault="009E67AA" w:rsidP="000C3E42">
            <w:pPr>
              <w:suppressAutoHyphens/>
              <w:spacing w:after="120"/>
              <w:jc w:val="center"/>
              <w:rPr>
                <w:b/>
                <w:sz w:val="24"/>
                <w:szCs w:val="24"/>
              </w:rPr>
            </w:pPr>
            <w:r w:rsidRPr="00B35F61">
              <w:rPr>
                <w:b/>
                <w:sz w:val="24"/>
                <w:szCs w:val="24"/>
              </w:rPr>
              <w:t>Дата проведения</w:t>
            </w:r>
          </w:p>
        </w:tc>
        <w:tc>
          <w:tcPr>
            <w:tcW w:w="2340" w:type="dxa"/>
          </w:tcPr>
          <w:p w:rsidR="009E67AA" w:rsidRPr="00B35F61" w:rsidRDefault="009E67AA" w:rsidP="000C3E42">
            <w:pPr>
              <w:suppressAutoHyphens/>
              <w:spacing w:after="120"/>
              <w:jc w:val="center"/>
              <w:rPr>
                <w:b/>
                <w:sz w:val="24"/>
                <w:szCs w:val="24"/>
              </w:rPr>
            </w:pPr>
            <w:r w:rsidRPr="00B35F61">
              <w:rPr>
                <w:b/>
                <w:sz w:val="24"/>
                <w:szCs w:val="24"/>
              </w:rPr>
              <w:t>Ответственные</w:t>
            </w:r>
          </w:p>
        </w:tc>
        <w:tc>
          <w:tcPr>
            <w:tcW w:w="2068" w:type="dxa"/>
          </w:tcPr>
          <w:p w:rsidR="009E67AA" w:rsidRPr="00B35F61" w:rsidRDefault="009E67AA" w:rsidP="000C3E42">
            <w:pPr>
              <w:suppressAutoHyphens/>
              <w:spacing w:after="120"/>
              <w:jc w:val="center"/>
              <w:rPr>
                <w:b/>
                <w:sz w:val="24"/>
                <w:szCs w:val="24"/>
              </w:rPr>
            </w:pPr>
            <w:r w:rsidRPr="00B35F61">
              <w:rPr>
                <w:b/>
                <w:sz w:val="24"/>
                <w:szCs w:val="24"/>
              </w:rPr>
              <w:t>Результаты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1.</w:t>
            </w:r>
          </w:p>
        </w:tc>
        <w:tc>
          <w:tcPr>
            <w:tcW w:w="2558" w:type="dxa"/>
          </w:tcPr>
          <w:p w:rsidR="009E67AA" w:rsidRPr="007C7481" w:rsidRDefault="009E67AA" w:rsidP="000C3E42">
            <w:pPr>
              <w:suppressAutoHyphens/>
              <w:spacing w:after="120"/>
              <w:jc w:val="center"/>
              <w:rPr>
                <w:sz w:val="24"/>
                <w:szCs w:val="24"/>
              </w:rPr>
            </w:pPr>
            <w:r w:rsidRPr="007C7481">
              <w:rPr>
                <w:color w:val="000000"/>
                <w:sz w:val="24"/>
                <w:szCs w:val="24"/>
              </w:rPr>
              <w:t>Единый урок финансовой грамотности</w:t>
            </w:r>
          </w:p>
        </w:tc>
        <w:tc>
          <w:tcPr>
            <w:tcW w:w="1553"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687" w:type="dxa"/>
          </w:tcPr>
          <w:p w:rsidR="009E67AA" w:rsidRPr="007C7481" w:rsidRDefault="009E67AA" w:rsidP="000C3E42">
            <w:pPr>
              <w:suppressAutoHyphens/>
              <w:spacing w:after="120"/>
              <w:jc w:val="center"/>
              <w:rPr>
                <w:sz w:val="24"/>
                <w:szCs w:val="24"/>
              </w:rPr>
            </w:pPr>
            <w:r w:rsidRPr="007C7481">
              <w:rPr>
                <w:color w:val="000000"/>
                <w:sz w:val="24"/>
                <w:szCs w:val="24"/>
              </w:rPr>
              <w:t>Октябрь, март</w:t>
            </w:r>
          </w:p>
        </w:tc>
        <w:tc>
          <w:tcPr>
            <w:tcW w:w="2340" w:type="dxa"/>
          </w:tcPr>
          <w:p w:rsidR="009E67AA" w:rsidRPr="00B35F61" w:rsidRDefault="00B35F61" w:rsidP="00B35F61">
            <w:pPr>
              <w:suppressAutoHyphens/>
              <w:spacing w:after="120"/>
              <w:jc w:val="center"/>
              <w:rPr>
                <w:color w:val="000000"/>
                <w:sz w:val="24"/>
                <w:szCs w:val="24"/>
              </w:rPr>
            </w:pPr>
            <w:r>
              <w:rPr>
                <w:color w:val="000000"/>
                <w:sz w:val="24"/>
                <w:szCs w:val="24"/>
              </w:rPr>
              <w:t xml:space="preserve">Директор,  </w:t>
            </w:r>
            <w:r w:rsidR="009E67AA" w:rsidRPr="007C7481">
              <w:rPr>
                <w:color w:val="000000"/>
                <w:sz w:val="24"/>
                <w:szCs w:val="24"/>
              </w:rPr>
              <w:t>учителя истории и обществознания</w:t>
            </w:r>
          </w:p>
        </w:tc>
        <w:tc>
          <w:tcPr>
            <w:tcW w:w="2068" w:type="dxa"/>
          </w:tcPr>
          <w:p w:rsidR="009E67AA" w:rsidRPr="007C7481" w:rsidRDefault="00A96550" w:rsidP="000C3E42">
            <w:pPr>
              <w:suppressAutoHyphens/>
              <w:spacing w:after="120"/>
              <w:jc w:val="center"/>
              <w:rPr>
                <w:sz w:val="24"/>
                <w:szCs w:val="24"/>
              </w:rPr>
            </w:pPr>
            <w:r>
              <w:rPr>
                <w:color w:val="000000"/>
                <w:sz w:val="24"/>
                <w:szCs w:val="24"/>
              </w:rPr>
              <w:t xml:space="preserve">8 </w:t>
            </w:r>
            <w:r w:rsidR="009E67AA" w:rsidRPr="007C7481">
              <w:rPr>
                <w:color w:val="000000"/>
                <w:sz w:val="24"/>
                <w:szCs w:val="24"/>
              </w:rPr>
              <w:t>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2.</w:t>
            </w:r>
          </w:p>
        </w:tc>
        <w:tc>
          <w:tcPr>
            <w:tcW w:w="2558" w:type="dxa"/>
          </w:tcPr>
          <w:p w:rsidR="009E67AA" w:rsidRPr="007C7481" w:rsidRDefault="009E67AA" w:rsidP="000C3E42">
            <w:pPr>
              <w:suppressAutoHyphens/>
              <w:spacing w:after="120"/>
              <w:jc w:val="center"/>
              <w:rPr>
                <w:sz w:val="24"/>
                <w:szCs w:val="24"/>
              </w:rPr>
            </w:pPr>
            <w:r w:rsidRPr="007C7481">
              <w:rPr>
                <w:color w:val="000000"/>
                <w:sz w:val="24"/>
                <w:szCs w:val="24"/>
              </w:rPr>
              <w:t>Единый урок «Твоя профессиональная карьера»</w:t>
            </w:r>
          </w:p>
        </w:tc>
        <w:tc>
          <w:tcPr>
            <w:tcW w:w="1553"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687" w:type="dxa"/>
          </w:tcPr>
          <w:p w:rsidR="009E67AA" w:rsidRPr="007C7481" w:rsidRDefault="009E67AA" w:rsidP="000C3E42">
            <w:pPr>
              <w:suppressAutoHyphens/>
              <w:spacing w:after="120"/>
              <w:jc w:val="center"/>
              <w:rPr>
                <w:sz w:val="24"/>
                <w:szCs w:val="24"/>
              </w:rPr>
            </w:pPr>
            <w:r w:rsidRPr="007C7481">
              <w:rPr>
                <w:color w:val="000000"/>
                <w:sz w:val="24"/>
                <w:szCs w:val="24"/>
              </w:rPr>
              <w:t>декабрь</w:t>
            </w:r>
          </w:p>
        </w:tc>
        <w:tc>
          <w:tcPr>
            <w:tcW w:w="2340" w:type="dxa"/>
          </w:tcPr>
          <w:p w:rsidR="009E67AA" w:rsidRPr="007C7481" w:rsidRDefault="00B35F61" w:rsidP="000C3E42">
            <w:pPr>
              <w:suppressAutoHyphens/>
              <w:spacing w:after="120"/>
              <w:jc w:val="center"/>
              <w:rPr>
                <w:sz w:val="24"/>
                <w:szCs w:val="24"/>
              </w:rPr>
            </w:pPr>
            <w:r>
              <w:rPr>
                <w:color w:val="000000"/>
                <w:sz w:val="24"/>
                <w:szCs w:val="24"/>
              </w:rPr>
              <w:t>Директор</w:t>
            </w:r>
            <w:r w:rsidR="009E67AA" w:rsidRPr="007C7481">
              <w:rPr>
                <w:color w:val="000000"/>
                <w:sz w:val="24"/>
                <w:szCs w:val="24"/>
              </w:rPr>
              <w:t>, педагог-психолог</w:t>
            </w:r>
          </w:p>
        </w:tc>
        <w:tc>
          <w:tcPr>
            <w:tcW w:w="2068" w:type="dxa"/>
          </w:tcPr>
          <w:p w:rsidR="009E67AA" w:rsidRPr="007C7481" w:rsidRDefault="00A96550" w:rsidP="000C3E42">
            <w:pPr>
              <w:suppressAutoHyphens/>
              <w:spacing w:after="120"/>
              <w:jc w:val="center"/>
              <w:rPr>
                <w:sz w:val="24"/>
                <w:szCs w:val="24"/>
              </w:rPr>
            </w:pPr>
            <w:r>
              <w:rPr>
                <w:color w:val="000000"/>
                <w:sz w:val="24"/>
                <w:szCs w:val="24"/>
              </w:rPr>
              <w:t xml:space="preserve">9   </w:t>
            </w:r>
            <w:r w:rsidR="009E67AA" w:rsidRPr="007C7481">
              <w:rPr>
                <w:color w:val="000000"/>
                <w:sz w:val="24"/>
                <w:szCs w:val="24"/>
              </w:rPr>
              <w:t xml:space="preserve"> 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3.</w:t>
            </w:r>
          </w:p>
        </w:tc>
        <w:tc>
          <w:tcPr>
            <w:tcW w:w="2558" w:type="dxa"/>
          </w:tcPr>
          <w:p w:rsidR="009E67AA" w:rsidRPr="007C7481" w:rsidRDefault="009E67AA" w:rsidP="000C3E42">
            <w:pPr>
              <w:suppressAutoHyphens/>
              <w:spacing w:after="120"/>
              <w:jc w:val="center"/>
              <w:rPr>
                <w:sz w:val="24"/>
                <w:szCs w:val="24"/>
              </w:rPr>
            </w:pPr>
            <w:r w:rsidRPr="007C7481">
              <w:rPr>
                <w:color w:val="000000"/>
                <w:sz w:val="24"/>
                <w:szCs w:val="24"/>
              </w:rPr>
              <w:t>Классные часы и беседы о профессиях</w:t>
            </w:r>
          </w:p>
        </w:tc>
        <w:tc>
          <w:tcPr>
            <w:tcW w:w="1553"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687" w:type="dxa"/>
          </w:tcPr>
          <w:p w:rsidR="009E67AA" w:rsidRPr="007C7481" w:rsidRDefault="009E67AA" w:rsidP="000C3E42">
            <w:pPr>
              <w:suppressAutoHyphens/>
              <w:spacing w:after="120"/>
              <w:jc w:val="center"/>
              <w:rPr>
                <w:sz w:val="24"/>
                <w:szCs w:val="24"/>
              </w:rPr>
            </w:pPr>
            <w:r w:rsidRPr="007C7481">
              <w:rPr>
                <w:sz w:val="24"/>
                <w:szCs w:val="24"/>
              </w:rPr>
              <w:t>В течение года</w:t>
            </w:r>
          </w:p>
        </w:tc>
        <w:tc>
          <w:tcPr>
            <w:tcW w:w="2340" w:type="dxa"/>
          </w:tcPr>
          <w:p w:rsidR="009E67AA" w:rsidRPr="007C7481" w:rsidRDefault="00B35F61" w:rsidP="000C3E42">
            <w:pPr>
              <w:suppressAutoHyphens/>
              <w:spacing w:after="120"/>
              <w:jc w:val="center"/>
              <w:rPr>
                <w:sz w:val="24"/>
                <w:szCs w:val="24"/>
              </w:rPr>
            </w:pPr>
            <w:r>
              <w:rPr>
                <w:color w:val="000000"/>
                <w:sz w:val="24"/>
                <w:szCs w:val="24"/>
              </w:rPr>
              <w:t>Директор</w:t>
            </w:r>
            <w:r w:rsidR="009E67AA" w:rsidRPr="007C7481">
              <w:rPr>
                <w:color w:val="000000"/>
                <w:sz w:val="24"/>
                <w:szCs w:val="24"/>
              </w:rPr>
              <w:t xml:space="preserve">, классные руководители </w:t>
            </w:r>
          </w:p>
        </w:tc>
        <w:tc>
          <w:tcPr>
            <w:tcW w:w="2068" w:type="dxa"/>
          </w:tcPr>
          <w:p w:rsidR="009E67AA" w:rsidRPr="007C7481" w:rsidRDefault="00A96550" w:rsidP="000C3E42">
            <w:pPr>
              <w:suppressAutoHyphens/>
              <w:spacing w:after="120"/>
              <w:jc w:val="center"/>
              <w:rPr>
                <w:sz w:val="24"/>
                <w:szCs w:val="24"/>
              </w:rPr>
            </w:pPr>
            <w:r>
              <w:rPr>
                <w:sz w:val="24"/>
                <w:szCs w:val="24"/>
              </w:rPr>
              <w:t>1-9</w:t>
            </w:r>
            <w:r w:rsidR="009E67AA" w:rsidRPr="007C7481">
              <w:rPr>
                <w:sz w:val="24"/>
                <w:szCs w:val="24"/>
              </w:rPr>
              <w:t xml:space="preserve"> 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4.</w:t>
            </w:r>
          </w:p>
        </w:tc>
        <w:tc>
          <w:tcPr>
            <w:tcW w:w="2558" w:type="dxa"/>
          </w:tcPr>
          <w:p w:rsidR="009E67AA" w:rsidRPr="007C7481" w:rsidRDefault="009E67AA" w:rsidP="000C3E42">
            <w:pPr>
              <w:suppressAutoHyphens/>
              <w:spacing w:after="120"/>
              <w:jc w:val="center"/>
              <w:rPr>
                <w:sz w:val="24"/>
                <w:szCs w:val="24"/>
              </w:rPr>
            </w:pPr>
            <w:r w:rsidRPr="007C7481">
              <w:rPr>
                <w:color w:val="000000"/>
                <w:sz w:val="24"/>
                <w:szCs w:val="24"/>
              </w:rPr>
              <w:t>Участие во второй Всероссийской неделе финансовой грамотности</w:t>
            </w:r>
            <w:r w:rsidRPr="007C7481">
              <w:rPr>
                <w:sz w:val="24"/>
                <w:szCs w:val="24"/>
              </w:rPr>
              <w:t xml:space="preserve"> </w:t>
            </w:r>
          </w:p>
        </w:tc>
        <w:tc>
          <w:tcPr>
            <w:tcW w:w="1553" w:type="dxa"/>
          </w:tcPr>
          <w:p w:rsidR="009E67AA" w:rsidRPr="007C7481" w:rsidRDefault="009E67AA" w:rsidP="000C3E42">
            <w:pPr>
              <w:suppressAutoHyphens/>
              <w:spacing w:after="120"/>
              <w:jc w:val="center"/>
              <w:rPr>
                <w:sz w:val="24"/>
                <w:szCs w:val="24"/>
              </w:rPr>
            </w:pPr>
            <w:r w:rsidRPr="007C7481">
              <w:rPr>
                <w:sz w:val="24"/>
                <w:szCs w:val="24"/>
              </w:rPr>
              <w:t>всероссийский</w:t>
            </w:r>
          </w:p>
        </w:tc>
        <w:tc>
          <w:tcPr>
            <w:tcW w:w="1687" w:type="dxa"/>
          </w:tcPr>
          <w:p w:rsidR="009E67AA" w:rsidRPr="007C7481" w:rsidRDefault="009E67AA" w:rsidP="000C3E42">
            <w:pPr>
              <w:suppressAutoHyphens/>
              <w:spacing w:after="120"/>
              <w:jc w:val="center"/>
              <w:rPr>
                <w:sz w:val="24"/>
                <w:szCs w:val="24"/>
              </w:rPr>
            </w:pPr>
            <w:r w:rsidRPr="007C7481">
              <w:rPr>
                <w:sz w:val="24"/>
                <w:szCs w:val="24"/>
              </w:rPr>
              <w:t>март</w:t>
            </w:r>
          </w:p>
        </w:tc>
        <w:tc>
          <w:tcPr>
            <w:tcW w:w="2340" w:type="dxa"/>
          </w:tcPr>
          <w:p w:rsidR="009E67AA" w:rsidRPr="007C7481" w:rsidRDefault="00B35F61" w:rsidP="000C3E42">
            <w:pPr>
              <w:suppressAutoHyphens/>
              <w:spacing w:after="120"/>
              <w:jc w:val="center"/>
              <w:rPr>
                <w:sz w:val="24"/>
                <w:szCs w:val="24"/>
              </w:rPr>
            </w:pPr>
            <w:r>
              <w:rPr>
                <w:color w:val="000000"/>
                <w:sz w:val="24"/>
                <w:szCs w:val="24"/>
              </w:rPr>
              <w:t>Директор</w:t>
            </w:r>
            <w:r w:rsidR="009E67AA" w:rsidRPr="007C7481">
              <w:rPr>
                <w:color w:val="000000"/>
                <w:sz w:val="24"/>
                <w:szCs w:val="24"/>
              </w:rPr>
              <w:t xml:space="preserve">, учителя истории и обществознания </w:t>
            </w:r>
          </w:p>
        </w:tc>
        <w:tc>
          <w:tcPr>
            <w:tcW w:w="2068" w:type="dxa"/>
          </w:tcPr>
          <w:p w:rsidR="009E67AA" w:rsidRPr="007C7481" w:rsidRDefault="00A96550" w:rsidP="000C3E42">
            <w:pPr>
              <w:suppressAutoHyphens/>
              <w:spacing w:after="120"/>
              <w:jc w:val="center"/>
              <w:rPr>
                <w:sz w:val="24"/>
                <w:szCs w:val="24"/>
              </w:rPr>
            </w:pPr>
            <w:r>
              <w:rPr>
                <w:sz w:val="24"/>
                <w:szCs w:val="24"/>
              </w:rPr>
              <w:t>1-9</w:t>
            </w:r>
            <w:r w:rsidR="009E67AA" w:rsidRPr="007C7481">
              <w:rPr>
                <w:sz w:val="24"/>
                <w:szCs w:val="24"/>
              </w:rPr>
              <w:t xml:space="preserve"> 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5.</w:t>
            </w:r>
          </w:p>
        </w:tc>
        <w:tc>
          <w:tcPr>
            <w:tcW w:w="2558" w:type="dxa"/>
          </w:tcPr>
          <w:p w:rsidR="009E67AA" w:rsidRPr="007C7481" w:rsidRDefault="009E67AA" w:rsidP="000C3E42">
            <w:pPr>
              <w:suppressAutoHyphens/>
              <w:spacing w:after="120"/>
              <w:jc w:val="center"/>
              <w:rPr>
                <w:sz w:val="24"/>
                <w:szCs w:val="24"/>
              </w:rPr>
            </w:pPr>
            <w:r w:rsidRPr="007C7481">
              <w:rPr>
                <w:sz w:val="24"/>
                <w:szCs w:val="24"/>
              </w:rPr>
              <w:t>Тестирование на определение профессиональной принадлежности</w:t>
            </w:r>
          </w:p>
        </w:tc>
        <w:tc>
          <w:tcPr>
            <w:tcW w:w="1553" w:type="dxa"/>
          </w:tcPr>
          <w:p w:rsidR="009E67AA" w:rsidRPr="007C7481" w:rsidRDefault="009E67AA" w:rsidP="000C3E42">
            <w:pPr>
              <w:suppressAutoHyphens/>
              <w:spacing w:after="120"/>
              <w:jc w:val="center"/>
              <w:rPr>
                <w:sz w:val="24"/>
                <w:szCs w:val="24"/>
              </w:rPr>
            </w:pPr>
            <w:r w:rsidRPr="007C7481">
              <w:rPr>
                <w:sz w:val="24"/>
                <w:szCs w:val="24"/>
              </w:rPr>
              <w:t>школьный</w:t>
            </w:r>
          </w:p>
        </w:tc>
        <w:tc>
          <w:tcPr>
            <w:tcW w:w="1687" w:type="dxa"/>
          </w:tcPr>
          <w:p w:rsidR="009E67AA" w:rsidRPr="007C7481" w:rsidRDefault="009E67AA" w:rsidP="000C3E42">
            <w:pPr>
              <w:suppressAutoHyphens/>
              <w:spacing w:after="120"/>
              <w:jc w:val="center"/>
              <w:rPr>
                <w:sz w:val="24"/>
                <w:szCs w:val="24"/>
              </w:rPr>
            </w:pPr>
            <w:r w:rsidRPr="007C7481">
              <w:rPr>
                <w:sz w:val="24"/>
                <w:szCs w:val="24"/>
              </w:rPr>
              <w:t>Январь-февраль</w:t>
            </w:r>
          </w:p>
        </w:tc>
        <w:tc>
          <w:tcPr>
            <w:tcW w:w="2340" w:type="dxa"/>
          </w:tcPr>
          <w:p w:rsidR="009E67AA" w:rsidRPr="007C7481" w:rsidRDefault="00B35F61" w:rsidP="000C3E42">
            <w:pPr>
              <w:suppressAutoHyphens/>
              <w:spacing w:after="120"/>
              <w:jc w:val="center"/>
              <w:rPr>
                <w:sz w:val="24"/>
                <w:szCs w:val="24"/>
              </w:rPr>
            </w:pPr>
            <w:r>
              <w:rPr>
                <w:color w:val="000000"/>
                <w:sz w:val="24"/>
                <w:szCs w:val="24"/>
              </w:rPr>
              <w:t>Директор</w:t>
            </w:r>
          </w:p>
        </w:tc>
        <w:tc>
          <w:tcPr>
            <w:tcW w:w="2068" w:type="dxa"/>
          </w:tcPr>
          <w:p w:rsidR="009E67AA" w:rsidRPr="007C7481" w:rsidRDefault="00A96550" w:rsidP="000C3E42">
            <w:pPr>
              <w:suppressAutoHyphens/>
              <w:spacing w:after="120"/>
              <w:jc w:val="center"/>
              <w:rPr>
                <w:sz w:val="24"/>
                <w:szCs w:val="24"/>
              </w:rPr>
            </w:pPr>
            <w:r>
              <w:rPr>
                <w:sz w:val="24"/>
                <w:szCs w:val="24"/>
              </w:rPr>
              <w:t>8-9</w:t>
            </w:r>
            <w:r w:rsidR="009E67AA" w:rsidRPr="007C7481">
              <w:rPr>
                <w:sz w:val="24"/>
                <w:szCs w:val="24"/>
              </w:rPr>
              <w:t xml:space="preserve"> 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6</w:t>
            </w:r>
          </w:p>
        </w:tc>
        <w:tc>
          <w:tcPr>
            <w:tcW w:w="2558" w:type="dxa"/>
          </w:tcPr>
          <w:p w:rsidR="009E67AA" w:rsidRPr="007C7481" w:rsidRDefault="009E67AA" w:rsidP="000C3E42">
            <w:pPr>
              <w:suppressAutoHyphens/>
              <w:spacing w:after="120"/>
              <w:jc w:val="center"/>
              <w:rPr>
                <w:sz w:val="24"/>
                <w:szCs w:val="24"/>
              </w:rPr>
            </w:pPr>
            <w:r w:rsidRPr="007C7481">
              <w:rPr>
                <w:sz w:val="24"/>
                <w:szCs w:val="24"/>
              </w:rPr>
              <w:t>«Ярмарка учебных заведений»</w:t>
            </w:r>
          </w:p>
        </w:tc>
        <w:tc>
          <w:tcPr>
            <w:tcW w:w="1553" w:type="dxa"/>
          </w:tcPr>
          <w:p w:rsidR="009E67AA" w:rsidRPr="007C7481" w:rsidRDefault="009E67AA" w:rsidP="000C3E42">
            <w:pPr>
              <w:suppressAutoHyphens/>
              <w:spacing w:after="120"/>
              <w:jc w:val="center"/>
              <w:rPr>
                <w:sz w:val="24"/>
                <w:szCs w:val="24"/>
              </w:rPr>
            </w:pPr>
            <w:r w:rsidRPr="007C7481">
              <w:rPr>
                <w:sz w:val="24"/>
                <w:szCs w:val="24"/>
              </w:rPr>
              <w:t>республиканский</w:t>
            </w:r>
          </w:p>
        </w:tc>
        <w:tc>
          <w:tcPr>
            <w:tcW w:w="1687" w:type="dxa"/>
          </w:tcPr>
          <w:p w:rsidR="009E67AA" w:rsidRPr="007C7481" w:rsidRDefault="009E67AA" w:rsidP="000C3E42">
            <w:pPr>
              <w:suppressAutoHyphens/>
              <w:spacing w:after="120"/>
              <w:jc w:val="center"/>
              <w:rPr>
                <w:sz w:val="24"/>
                <w:szCs w:val="24"/>
              </w:rPr>
            </w:pPr>
            <w:r w:rsidRPr="007C7481">
              <w:rPr>
                <w:sz w:val="24"/>
                <w:szCs w:val="24"/>
              </w:rPr>
              <w:t>Март-май</w:t>
            </w:r>
          </w:p>
        </w:tc>
        <w:tc>
          <w:tcPr>
            <w:tcW w:w="2340" w:type="dxa"/>
          </w:tcPr>
          <w:p w:rsidR="009E67AA" w:rsidRPr="007C7481" w:rsidRDefault="00B35F61" w:rsidP="000C3E42">
            <w:pPr>
              <w:suppressAutoHyphens/>
              <w:spacing w:after="120"/>
              <w:jc w:val="center"/>
              <w:rPr>
                <w:sz w:val="24"/>
                <w:szCs w:val="24"/>
              </w:rPr>
            </w:pPr>
            <w:r>
              <w:rPr>
                <w:color w:val="000000"/>
                <w:sz w:val="24"/>
                <w:szCs w:val="24"/>
              </w:rPr>
              <w:t>Директор</w:t>
            </w:r>
            <w:r w:rsidR="009E67AA" w:rsidRPr="007C7481">
              <w:rPr>
                <w:color w:val="000000"/>
                <w:sz w:val="24"/>
                <w:szCs w:val="24"/>
              </w:rPr>
              <w:t>, классные руководители</w:t>
            </w:r>
          </w:p>
        </w:tc>
        <w:tc>
          <w:tcPr>
            <w:tcW w:w="2068" w:type="dxa"/>
          </w:tcPr>
          <w:p w:rsidR="009E67AA" w:rsidRPr="007C7481" w:rsidRDefault="00A96550" w:rsidP="000C3E42">
            <w:pPr>
              <w:suppressAutoHyphens/>
              <w:spacing w:after="120"/>
              <w:jc w:val="center"/>
              <w:rPr>
                <w:sz w:val="24"/>
                <w:szCs w:val="24"/>
              </w:rPr>
            </w:pPr>
            <w:r>
              <w:rPr>
                <w:sz w:val="24"/>
                <w:szCs w:val="24"/>
              </w:rPr>
              <w:t>9</w:t>
            </w:r>
            <w:r w:rsidR="009E67AA" w:rsidRPr="007C7481">
              <w:rPr>
                <w:sz w:val="24"/>
                <w:szCs w:val="24"/>
              </w:rPr>
              <w:t xml:space="preserve"> 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 xml:space="preserve">7 </w:t>
            </w:r>
          </w:p>
        </w:tc>
        <w:tc>
          <w:tcPr>
            <w:tcW w:w="2558" w:type="dxa"/>
          </w:tcPr>
          <w:p w:rsidR="009E67AA" w:rsidRPr="007C7481" w:rsidRDefault="009E67AA" w:rsidP="000C3E42">
            <w:pPr>
              <w:suppressAutoHyphens/>
              <w:spacing w:after="120"/>
              <w:jc w:val="center"/>
              <w:rPr>
                <w:sz w:val="24"/>
                <w:szCs w:val="24"/>
              </w:rPr>
            </w:pPr>
            <w:r w:rsidRPr="007C7481">
              <w:rPr>
                <w:sz w:val="24"/>
                <w:szCs w:val="24"/>
              </w:rPr>
              <w:t>Акция Всероссийский экологический субботник «Страна моей мечты!</w:t>
            </w:r>
          </w:p>
        </w:tc>
        <w:tc>
          <w:tcPr>
            <w:tcW w:w="1553" w:type="dxa"/>
          </w:tcPr>
          <w:p w:rsidR="009E67AA" w:rsidRPr="007C7481" w:rsidRDefault="009E67AA" w:rsidP="000C3E42">
            <w:pPr>
              <w:suppressAutoHyphens/>
              <w:spacing w:after="120"/>
              <w:jc w:val="center"/>
              <w:rPr>
                <w:sz w:val="24"/>
                <w:szCs w:val="24"/>
              </w:rPr>
            </w:pPr>
            <w:r w:rsidRPr="007C7481">
              <w:rPr>
                <w:sz w:val="24"/>
                <w:szCs w:val="24"/>
              </w:rPr>
              <w:t xml:space="preserve">Российский </w:t>
            </w:r>
          </w:p>
        </w:tc>
        <w:tc>
          <w:tcPr>
            <w:tcW w:w="1687" w:type="dxa"/>
          </w:tcPr>
          <w:p w:rsidR="009E67AA" w:rsidRPr="007C7481" w:rsidRDefault="009E67AA" w:rsidP="000C3E42">
            <w:pPr>
              <w:suppressAutoHyphens/>
              <w:spacing w:after="120"/>
              <w:jc w:val="center"/>
              <w:rPr>
                <w:sz w:val="24"/>
                <w:szCs w:val="24"/>
              </w:rPr>
            </w:pPr>
            <w:r w:rsidRPr="007C7481">
              <w:rPr>
                <w:sz w:val="24"/>
                <w:szCs w:val="24"/>
              </w:rPr>
              <w:t>сентябрь</w:t>
            </w:r>
          </w:p>
        </w:tc>
        <w:tc>
          <w:tcPr>
            <w:tcW w:w="2340" w:type="dxa"/>
          </w:tcPr>
          <w:p w:rsidR="009E67AA" w:rsidRPr="007C7481" w:rsidRDefault="00B35F61" w:rsidP="000C3E42">
            <w:pPr>
              <w:suppressAutoHyphens/>
              <w:spacing w:after="120"/>
              <w:jc w:val="center"/>
              <w:rPr>
                <w:color w:val="000000"/>
                <w:sz w:val="24"/>
                <w:szCs w:val="24"/>
              </w:rPr>
            </w:pPr>
            <w:r>
              <w:rPr>
                <w:color w:val="000000"/>
                <w:sz w:val="24"/>
                <w:szCs w:val="24"/>
              </w:rPr>
              <w:t>Директор</w:t>
            </w:r>
            <w:r w:rsidR="009E67AA" w:rsidRPr="007C7481">
              <w:rPr>
                <w:color w:val="000000"/>
                <w:sz w:val="24"/>
                <w:szCs w:val="24"/>
              </w:rPr>
              <w:t>, классные руководители</w:t>
            </w:r>
          </w:p>
        </w:tc>
        <w:tc>
          <w:tcPr>
            <w:tcW w:w="2068" w:type="dxa"/>
          </w:tcPr>
          <w:p w:rsidR="009E67AA" w:rsidRPr="007C7481" w:rsidRDefault="00A96550" w:rsidP="000C3E42">
            <w:pPr>
              <w:suppressAutoHyphens/>
              <w:spacing w:after="120"/>
              <w:jc w:val="center"/>
              <w:rPr>
                <w:sz w:val="24"/>
                <w:szCs w:val="24"/>
              </w:rPr>
            </w:pPr>
            <w:r>
              <w:rPr>
                <w:sz w:val="24"/>
                <w:szCs w:val="24"/>
              </w:rPr>
              <w:t>1-9</w:t>
            </w:r>
            <w:r w:rsidR="009E67AA" w:rsidRPr="007C7481">
              <w:rPr>
                <w:sz w:val="24"/>
                <w:szCs w:val="24"/>
              </w:rPr>
              <w:t xml:space="preserve"> классы</w:t>
            </w:r>
          </w:p>
        </w:tc>
      </w:tr>
      <w:tr w:rsidR="009E67AA" w:rsidRPr="007C7481" w:rsidTr="00B35F61">
        <w:tc>
          <w:tcPr>
            <w:tcW w:w="709" w:type="dxa"/>
          </w:tcPr>
          <w:p w:rsidR="009E67AA" w:rsidRPr="00BA6BBF" w:rsidRDefault="009E67AA" w:rsidP="000C3E42">
            <w:pPr>
              <w:suppressAutoHyphens/>
              <w:spacing w:after="120"/>
              <w:jc w:val="center"/>
              <w:rPr>
                <w:b/>
                <w:sz w:val="24"/>
                <w:szCs w:val="24"/>
              </w:rPr>
            </w:pPr>
            <w:r w:rsidRPr="00BA6BBF">
              <w:rPr>
                <w:b/>
                <w:sz w:val="24"/>
                <w:szCs w:val="24"/>
              </w:rPr>
              <w:t>8</w:t>
            </w:r>
          </w:p>
        </w:tc>
        <w:tc>
          <w:tcPr>
            <w:tcW w:w="2558" w:type="dxa"/>
          </w:tcPr>
          <w:p w:rsidR="009E67AA" w:rsidRPr="007C7481" w:rsidRDefault="009E67AA" w:rsidP="000C3E42">
            <w:pPr>
              <w:suppressAutoHyphens/>
              <w:spacing w:after="120"/>
              <w:jc w:val="center"/>
              <w:rPr>
                <w:sz w:val="24"/>
                <w:szCs w:val="24"/>
              </w:rPr>
            </w:pPr>
            <w:r w:rsidRPr="007C7481">
              <w:rPr>
                <w:color w:val="000000"/>
                <w:sz w:val="24"/>
                <w:szCs w:val="24"/>
              </w:rPr>
              <w:t>Акцию по сбору макулатуры  «Сдай</w:t>
            </w:r>
            <w:r w:rsidRPr="007C7481">
              <w:rPr>
                <w:color w:val="000000"/>
                <w:sz w:val="24"/>
                <w:szCs w:val="24"/>
              </w:rPr>
              <w:tab/>
              <w:t xml:space="preserve"> бумагу - спаси дерево!» </w:t>
            </w:r>
          </w:p>
        </w:tc>
        <w:tc>
          <w:tcPr>
            <w:tcW w:w="1553" w:type="dxa"/>
          </w:tcPr>
          <w:p w:rsidR="009E67AA" w:rsidRPr="007C7481" w:rsidRDefault="009E67AA" w:rsidP="000C3E42">
            <w:pPr>
              <w:suppressAutoHyphens/>
              <w:spacing w:after="120"/>
              <w:jc w:val="center"/>
              <w:rPr>
                <w:sz w:val="24"/>
                <w:szCs w:val="24"/>
              </w:rPr>
            </w:pPr>
            <w:r w:rsidRPr="007C7481">
              <w:rPr>
                <w:sz w:val="24"/>
                <w:szCs w:val="24"/>
              </w:rPr>
              <w:t>районный</w:t>
            </w:r>
          </w:p>
        </w:tc>
        <w:tc>
          <w:tcPr>
            <w:tcW w:w="1687" w:type="dxa"/>
          </w:tcPr>
          <w:p w:rsidR="009E67AA" w:rsidRPr="007C7481" w:rsidRDefault="009E67AA" w:rsidP="000C3E42">
            <w:pPr>
              <w:suppressAutoHyphens/>
              <w:spacing w:after="120"/>
              <w:jc w:val="center"/>
              <w:rPr>
                <w:sz w:val="24"/>
                <w:szCs w:val="24"/>
              </w:rPr>
            </w:pPr>
            <w:r w:rsidRPr="007C7481">
              <w:rPr>
                <w:color w:val="000000"/>
                <w:sz w:val="24"/>
                <w:szCs w:val="24"/>
              </w:rPr>
              <w:t xml:space="preserve">26-27 апреля </w:t>
            </w:r>
          </w:p>
        </w:tc>
        <w:tc>
          <w:tcPr>
            <w:tcW w:w="2340" w:type="dxa"/>
          </w:tcPr>
          <w:p w:rsidR="009E67AA" w:rsidRPr="007C7481" w:rsidRDefault="00B35F61" w:rsidP="000C3E42">
            <w:pPr>
              <w:suppressAutoHyphens/>
              <w:spacing w:after="120"/>
              <w:jc w:val="center"/>
              <w:rPr>
                <w:color w:val="000000"/>
                <w:sz w:val="24"/>
                <w:szCs w:val="24"/>
              </w:rPr>
            </w:pPr>
            <w:r>
              <w:rPr>
                <w:color w:val="000000"/>
                <w:sz w:val="24"/>
                <w:szCs w:val="24"/>
              </w:rPr>
              <w:t>Директор</w:t>
            </w:r>
            <w:r w:rsidR="009E67AA" w:rsidRPr="007C7481">
              <w:rPr>
                <w:color w:val="000000"/>
                <w:sz w:val="24"/>
                <w:szCs w:val="24"/>
              </w:rPr>
              <w:t>, классные руководители</w:t>
            </w:r>
          </w:p>
        </w:tc>
        <w:tc>
          <w:tcPr>
            <w:tcW w:w="2068" w:type="dxa"/>
          </w:tcPr>
          <w:p w:rsidR="009E67AA" w:rsidRPr="007C7481" w:rsidRDefault="00A96550" w:rsidP="000C3E42">
            <w:pPr>
              <w:suppressAutoHyphens/>
              <w:spacing w:after="120"/>
              <w:jc w:val="center"/>
              <w:rPr>
                <w:sz w:val="24"/>
                <w:szCs w:val="24"/>
              </w:rPr>
            </w:pPr>
            <w:r>
              <w:rPr>
                <w:sz w:val="24"/>
                <w:szCs w:val="24"/>
              </w:rPr>
              <w:t>1-9</w:t>
            </w:r>
            <w:r w:rsidR="009E67AA" w:rsidRPr="007C7481">
              <w:rPr>
                <w:sz w:val="24"/>
                <w:szCs w:val="24"/>
              </w:rPr>
              <w:t>классы</w:t>
            </w:r>
          </w:p>
        </w:tc>
      </w:tr>
    </w:tbl>
    <w:p w:rsidR="009E67AA" w:rsidRPr="007C7481" w:rsidRDefault="009E67AA" w:rsidP="009E67AA">
      <w:pPr>
        <w:shd w:val="clear" w:color="auto" w:fill="FFFFFF"/>
        <w:spacing w:after="150"/>
        <w:rPr>
          <w:rFonts w:ascii="Arial" w:hAnsi="Arial" w:cs="Arial"/>
          <w:b/>
          <w:bCs/>
          <w:i/>
          <w:iCs/>
          <w:color w:val="767676"/>
          <w:sz w:val="24"/>
          <w:szCs w:val="24"/>
          <w:u w:val="single"/>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CD2C88" w:rsidRDefault="00CD2C88" w:rsidP="009E67AA">
      <w:pPr>
        <w:shd w:val="clear" w:color="auto" w:fill="FFFFFF"/>
        <w:jc w:val="both"/>
        <w:rPr>
          <w:b/>
          <w:bCs/>
          <w:iCs/>
          <w:sz w:val="24"/>
          <w:szCs w:val="24"/>
        </w:rPr>
      </w:pPr>
    </w:p>
    <w:p w:rsidR="009E67AA" w:rsidRPr="00CD2C88" w:rsidRDefault="009E67AA" w:rsidP="00CD2C88">
      <w:pPr>
        <w:shd w:val="clear" w:color="auto" w:fill="FFFFFF"/>
        <w:jc w:val="center"/>
        <w:rPr>
          <w:i/>
          <w:sz w:val="28"/>
          <w:szCs w:val="28"/>
        </w:rPr>
      </w:pPr>
      <w:r w:rsidRPr="00CD2C88">
        <w:rPr>
          <w:b/>
          <w:bCs/>
          <w:i/>
          <w:iCs/>
          <w:sz w:val="28"/>
          <w:szCs w:val="28"/>
        </w:rPr>
        <w:lastRenderedPageBreak/>
        <w:t>Работа с родителями</w:t>
      </w:r>
    </w:p>
    <w:p w:rsidR="009E67AA" w:rsidRPr="007C7481" w:rsidRDefault="009E67AA" w:rsidP="009E67AA">
      <w:pPr>
        <w:shd w:val="clear" w:color="auto" w:fill="FFFFFF"/>
        <w:ind w:firstLine="720"/>
        <w:jc w:val="both"/>
        <w:rPr>
          <w:sz w:val="24"/>
          <w:szCs w:val="24"/>
        </w:rPr>
      </w:pPr>
      <w:r w:rsidRPr="007C7481">
        <w:rPr>
          <w:sz w:val="24"/>
          <w:szCs w:val="24"/>
        </w:rPr>
        <w:t>Цель работы в данном направлении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E67AA" w:rsidRPr="007C7481" w:rsidRDefault="009E67AA" w:rsidP="009E67AA">
      <w:pPr>
        <w:shd w:val="clear" w:color="auto" w:fill="FFFFFF"/>
        <w:ind w:firstLine="720"/>
        <w:jc w:val="both"/>
        <w:rPr>
          <w:sz w:val="24"/>
          <w:szCs w:val="24"/>
        </w:rPr>
      </w:pPr>
      <w:r w:rsidRPr="007C7481">
        <w:rPr>
          <w:sz w:val="24"/>
          <w:szCs w:val="24"/>
        </w:rPr>
        <w:t>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w:t>
      </w:r>
    </w:p>
    <w:p w:rsidR="009E67AA" w:rsidRPr="007C7481" w:rsidRDefault="009E67AA" w:rsidP="009E67AA">
      <w:pPr>
        <w:shd w:val="clear" w:color="auto" w:fill="FFFFFF"/>
        <w:ind w:firstLine="720"/>
        <w:jc w:val="both"/>
        <w:rPr>
          <w:sz w:val="24"/>
          <w:szCs w:val="24"/>
        </w:rPr>
      </w:pPr>
      <w:r w:rsidRPr="007C7481">
        <w:rPr>
          <w:sz w:val="24"/>
          <w:szCs w:val="24"/>
        </w:rPr>
        <w:t>В этом учебном году была проведена родительская конференция на тему «Безопасность детей – забота родителей»</w:t>
      </w:r>
    </w:p>
    <w:p w:rsidR="009E67AA" w:rsidRPr="007C7481" w:rsidRDefault="009E67AA" w:rsidP="009E67AA">
      <w:pPr>
        <w:shd w:val="clear" w:color="auto" w:fill="FFFFFF"/>
        <w:ind w:firstLine="720"/>
        <w:jc w:val="both"/>
        <w:rPr>
          <w:sz w:val="24"/>
          <w:szCs w:val="24"/>
        </w:rPr>
      </w:pPr>
      <w:r w:rsidRPr="007C7481">
        <w:rPr>
          <w:sz w:val="24"/>
          <w:szCs w:val="24"/>
        </w:rPr>
        <w:t>Один раз в четверть проводятся классные и общешкольные родительские собрания.</w:t>
      </w:r>
    </w:p>
    <w:p w:rsidR="009E67AA" w:rsidRPr="007C7481" w:rsidRDefault="009E67AA" w:rsidP="009E67AA">
      <w:pPr>
        <w:shd w:val="clear" w:color="auto" w:fill="FFFFFF"/>
        <w:ind w:firstLine="720"/>
        <w:jc w:val="both"/>
        <w:rPr>
          <w:sz w:val="24"/>
          <w:szCs w:val="24"/>
        </w:rPr>
      </w:pPr>
      <w:r w:rsidRPr="007C7481">
        <w:rPr>
          <w:sz w:val="24"/>
          <w:szCs w:val="24"/>
        </w:rPr>
        <w:t>В школе с родителями несовершеннолетних проводится следующая работа: индивидуальные консультации, 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w:t>
      </w:r>
    </w:p>
    <w:p w:rsidR="009E67AA" w:rsidRPr="007C7481" w:rsidRDefault="009E67AA" w:rsidP="009E67AA">
      <w:pPr>
        <w:shd w:val="clear" w:color="auto" w:fill="FFFFFF"/>
        <w:ind w:firstLine="720"/>
        <w:jc w:val="both"/>
        <w:rPr>
          <w:sz w:val="24"/>
          <w:szCs w:val="24"/>
        </w:rPr>
      </w:pPr>
      <w:r w:rsidRPr="007C7481">
        <w:rPr>
          <w:iCs/>
          <w:sz w:val="24"/>
          <w:szCs w:val="24"/>
        </w:rPr>
        <w:t xml:space="preserve">Практика  показывает, что в  работе с родителями были и есть трудности: не все родители понимают значимость совместной работы с </w:t>
      </w:r>
      <w:proofErr w:type="spellStart"/>
      <w:r w:rsidRPr="007C7481">
        <w:rPr>
          <w:iCs/>
          <w:sz w:val="24"/>
          <w:szCs w:val="24"/>
        </w:rPr>
        <w:t>педколлективом</w:t>
      </w:r>
      <w:proofErr w:type="spellEnd"/>
      <w:r w:rsidRPr="007C7481">
        <w:rPr>
          <w:iCs/>
          <w:sz w:val="24"/>
          <w:szCs w:val="24"/>
        </w:rPr>
        <w:t>,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такие родители чаще приходили в школу, совместно с детьми участвовали в мероприятиях.</w:t>
      </w:r>
    </w:p>
    <w:p w:rsidR="009E67AA" w:rsidRDefault="009E67AA" w:rsidP="009E67AA">
      <w:pPr>
        <w:rPr>
          <w:b/>
          <w:sz w:val="24"/>
          <w:szCs w:val="24"/>
        </w:rPr>
      </w:pPr>
    </w:p>
    <w:p w:rsidR="00F92B58" w:rsidRDefault="00F92B58" w:rsidP="009E67AA">
      <w:pPr>
        <w:rPr>
          <w:b/>
          <w:sz w:val="24"/>
          <w:szCs w:val="24"/>
        </w:rPr>
      </w:pPr>
    </w:p>
    <w:p w:rsidR="00F92B58" w:rsidRPr="007C7481" w:rsidRDefault="00F92B58" w:rsidP="009E67AA">
      <w:pPr>
        <w:rPr>
          <w:b/>
          <w:sz w:val="24"/>
          <w:szCs w:val="24"/>
        </w:rPr>
      </w:pPr>
    </w:p>
    <w:p w:rsidR="009E67AA" w:rsidRDefault="009E67AA" w:rsidP="00BA6BBF">
      <w:pPr>
        <w:ind w:firstLine="360"/>
        <w:jc w:val="center"/>
        <w:rPr>
          <w:b/>
          <w:iCs/>
          <w:sz w:val="28"/>
          <w:szCs w:val="28"/>
        </w:rPr>
      </w:pPr>
      <w:r w:rsidRPr="00BA6BBF">
        <w:rPr>
          <w:b/>
          <w:iCs/>
          <w:sz w:val="28"/>
          <w:szCs w:val="28"/>
        </w:rPr>
        <w:t>Организация работы РДШ</w:t>
      </w:r>
    </w:p>
    <w:p w:rsidR="00BA6BBF" w:rsidRPr="00BA6BBF" w:rsidRDefault="00BA6BBF" w:rsidP="00BA6BBF">
      <w:pPr>
        <w:ind w:firstLine="360"/>
        <w:jc w:val="center"/>
        <w:rPr>
          <w:b/>
          <w:iCs/>
          <w:sz w:val="28"/>
          <w:szCs w:val="28"/>
        </w:rPr>
      </w:pPr>
    </w:p>
    <w:p w:rsidR="009E67AA" w:rsidRDefault="009E67AA" w:rsidP="009E67AA">
      <w:pPr>
        <w:ind w:firstLine="357"/>
        <w:jc w:val="both"/>
        <w:rPr>
          <w:iCs/>
          <w:sz w:val="24"/>
          <w:szCs w:val="24"/>
        </w:rPr>
      </w:pPr>
      <w:r w:rsidRPr="007C7481">
        <w:rPr>
          <w:iCs/>
          <w:sz w:val="24"/>
          <w:szCs w:val="24"/>
        </w:rPr>
        <w:t>Школа осуществляет свою деятельность по 4-м направлениям РДШ: личностное развитие, гражданская активность, военно-патриотическое направление, информационно-</w:t>
      </w:r>
      <w:proofErr w:type="spellStart"/>
      <w:r w:rsidRPr="007C7481">
        <w:rPr>
          <w:iCs/>
          <w:sz w:val="24"/>
          <w:szCs w:val="24"/>
        </w:rPr>
        <w:t>медийное</w:t>
      </w:r>
      <w:proofErr w:type="spellEnd"/>
      <w:r w:rsidRPr="007C7481">
        <w:rPr>
          <w:iCs/>
          <w:sz w:val="24"/>
          <w:szCs w:val="24"/>
        </w:rPr>
        <w:t xml:space="preserve"> направление. В течение учебного года актив школы участвует в различных конкурсах и акция (всероссийская акция «Вместе Ярче», «</w:t>
      </w:r>
      <w:proofErr w:type="spellStart"/>
      <w:r w:rsidRPr="007C7481">
        <w:rPr>
          <w:iCs/>
          <w:sz w:val="24"/>
          <w:szCs w:val="24"/>
        </w:rPr>
        <w:t>Селфи</w:t>
      </w:r>
      <w:proofErr w:type="spellEnd"/>
      <w:r w:rsidRPr="007C7481">
        <w:rPr>
          <w:iCs/>
          <w:sz w:val="24"/>
          <w:szCs w:val="24"/>
        </w:rPr>
        <w:t xml:space="preserve"> с учителем»,  акция «Должен знать» - посвященная Всемирному дню борьбы со СПИДом, акция «Снеговик безопасности», акция «Мы-против коррупции», акция «Свеча памяти» и </w:t>
      </w:r>
      <w:proofErr w:type="spellStart"/>
      <w:r w:rsidRPr="007C7481">
        <w:rPr>
          <w:iCs/>
          <w:sz w:val="24"/>
          <w:szCs w:val="24"/>
        </w:rPr>
        <w:t>т</w:t>
      </w:r>
      <w:proofErr w:type="gramStart"/>
      <w:r w:rsidRPr="007C7481">
        <w:rPr>
          <w:iCs/>
          <w:sz w:val="24"/>
          <w:szCs w:val="24"/>
        </w:rPr>
        <w:t>.д</w:t>
      </w:r>
      <w:proofErr w:type="spellEnd"/>
      <w:proofErr w:type="gramEnd"/>
      <w:r w:rsidRPr="007C7481">
        <w:rPr>
          <w:iCs/>
          <w:sz w:val="24"/>
          <w:szCs w:val="24"/>
        </w:rPr>
        <w:t xml:space="preserve">), принимает участие в республиканском слете РДШ – в ДООЦ "Гренада", с 16 по 22 апреля. </w:t>
      </w:r>
      <w:proofErr w:type="gramStart"/>
      <w:r w:rsidRPr="007C7481">
        <w:rPr>
          <w:iCs/>
          <w:sz w:val="24"/>
          <w:szCs w:val="24"/>
        </w:rPr>
        <w:t>Также активисты РДШ и волонтеры школы принимали активное участие в социальных акциях, выходили в ДИПИ с небольшими концертами-поздравлениями ко дню пожилых людей, поздравляли с новым годом, с 23 февраля, с 8 марта, с 9 мая. 16 ноября в день Международный день толерантности участники РДШ провели для учащихся начальной школы танцевальный флэш-моб "Мы такие разные, но мы вместе».</w:t>
      </w:r>
      <w:proofErr w:type="gramEnd"/>
      <w:r w:rsidRPr="007C7481">
        <w:rPr>
          <w:iCs/>
          <w:sz w:val="24"/>
          <w:szCs w:val="24"/>
        </w:rPr>
        <w:t xml:space="preserve"> Посещение СРЦН мероприятие «Подари сердце», посвященное Дню матери. Не смотря на активное участие детей в различных акциях, всё же школа не достаточно работает по развитию РДШ, так как не хватает квалифицированных специалистов, способных завлечь детей и направить их задумки и предложение в нужное русло. Но со следующего учебного года, данная проблема будет решена.</w:t>
      </w:r>
    </w:p>
    <w:p w:rsidR="00453E7A" w:rsidRPr="007C7481" w:rsidRDefault="00453E7A" w:rsidP="009E67AA">
      <w:pPr>
        <w:ind w:firstLine="357"/>
        <w:jc w:val="both"/>
        <w:rPr>
          <w:iCs/>
          <w:sz w:val="24"/>
          <w:szCs w:val="24"/>
        </w:rPr>
      </w:pPr>
    </w:p>
    <w:p w:rsidR="009E67AA" w:rsidRPr="007C7481" w:rsidRDefault="009E67AA" w:rsidP="009E67AA">
      <w:pPr>
        <w:ind w:firstLine="360"/>
        <w:jc w:val="center"/>
        <w:rPr>
          <w:b/>
          <w:sz w:val="24"/>
          <w:szCs w:val="24"/>
        </w:rPr>
      </w:pPr>
    </w:p>
    <w:p w:rsidR="009E67AA" w:rsidRPr="007C7481" w:rsidRDefault="009E67AA" w:rsidP="009E67AA">
      <w:pPr>
        <w:ind w:firstLine="360"/>
        <w:jc w:val="center"/>
        <w:rPr>
          <w:b/>
          <w:sz w:val="24"/>
          <w:szCs w:val="24"/>
        </w:rPr>
      </w:pPr>
    </w:p>
    <w:p w:rsidR="005E0F69" w:rsidRDefault="005E0F69" w:rsidP="009E67AA">
      <w:pPr>
        <w:ind w:firstLine="360"/>
        <w:jc w:val="both"/>
        <w:rPr>
          <w:b/>
          <w:sz w:val="24"/>
          <w:szCs w:val="24"/>
        </w:rPr>
      </w:pPr>
    </w:p>
    <w:p w:rsidR="005E0F69" w:rsidRDefault="005E0F69" w:rsidP="009E67AA">
      <w:pPr>
        <w:ind w:firstLine="360"/>
        <w:jc w:val="both"/>
        <w:rPr>
          <w:b/>
          <w:sz w:val="24"/>
          <w:szCs w:val="24"/>
        </w:rPr>
      </w:pPr>
    </w:p>
    <w:p w:rsidR="00BA6BBF" w:rsidRDefault="00BA6BBF" w:rsidP="009E67AA">
      <w:pPr>
        <w:ind w:firstLine="360"/>
        <w:jc w:val="both"/>
        <w:rPr>
          <w:b/>
          <w:sz w:val="24"/>
          <w:szCs w:val="24"/>
        </w:rPr>
      </w:pPr>
    </w:p>
    <w:p w:rsidR="00BA6BBF" w:rsidRDefault="00BA6BBF" w:rsidP="009E67AA">
      <w:pPr>
        <w:ind w:firstLine="360"/>
        <w:jc w:val="both"/>
        <w:rPr>
          <w:b/>
          <w:sz w:val="24"/>
          <w:szCs w:val="24"/>
        </w:rPr>
      </w:pPr>
    </w:p>
    <w:p w:rsidR="009E67AA" w:rsidRDefault="009E67AA" w:rsidP="00BA6BBF">
      <w:pPr>
        <w:ind w:firstLine="360"/>
        <w:jc w:val="center"/>
        <w:rPr>
          <w:b/>
          <w:sz w:val="28"/>
          <w:szCs w:val="28"/>
        </w:rPr>
      </w:pPr>
      <w:r w:rsidRPr="00BA6BBF">
        <w:rPr>
          <w:b/>
          <w:sz w:val="28"/>
          <w:szCs w:val="28"/>
        </w:rPr>
        <w:lastRenderedPageBreak/>
        <w:t>Организация работы школьных кружков</w:t>
      </w:r>
    </w:p>
    <w:p w:rsidR="00BA6BBF" w:rsidRPr="00BA6BBF" w:rsidRDefault="00BA6BBF" w:rsidP="00BA6BBF">
      <w:pPr>
        <w:ind w:firstLine="360"/>
        <w:jc w:val="center"/>
        <w:rPr>
          <w:b/>
          <w:sz w:val="28"/>
          <w:szCs w:val="28"/>
        </w:rPr>
      </w:pPr>
    </w:p>
    <w:p w:rsidR="009E67AA" w:rsidRPr="007C7481" w:rsidRDefault="009E67AA" w:rsidP="009E67AA">
      <w:pPr>
        <w:ind w:firstLine="360"/>
        <w:jc w:val="both"/>
        <w:rPr>
          <w:sz w:val="24"/>
          <w:szCs w:val="24"/>
        </w:rPr>
      </w:pPr>
      <w:proofErr w:type="gramStart"/>
      <w:r w:rsidRPr="007C7481">
        <w:rPr>
          <w:sz w:val="24"/>
          <w:szCs w:val="24"/>
        </w:rPr>
        <w:t>Работа кружков (секций) осуществляется на основе программ, принятых на педагогическим совете школы.</w:t>
      </w:r>
      <w:proofErr w:type="gramEnd"/>
      <w:r w:rsidRPr="007C7481">
        <w:rPr>
          <w:sz w:val="24"/>
          <w:szCs w:val="24"/>
        </w:rPr>
        <w:t xml:space="preserve"> На данный момент в школе работают секции физкультурно-оздоровительной направленности  (секция «Волейбол» - </w:t>
      </w:r>
      <w:r w:rsidR="00453E7A">
        <w:rPr>
          <w:sz w:val="24"/>
          <w:szCs w:val="24"/>
        </w:rPr>
        <w:t>Джалилов А.А.</w:t>
      </w:r>
      <w:r w:rsidRPr="007C7481">
        <w:rPr>
          <w:sz w:val="24"/>
          <w:szCs w:val="24"/>
        </w:rPr>
        <w:t>., секция «</w:t>
      </w:r>
      <w:r w:rsidR="00453E7A">
        <w:rPr>
          <w:sz w:val="24"/>
          <w:szCs w:val="24"/>
        </w:rPr>
        <w:t>Шахматы</w:t>
      </w:r>
      <w:r w:rsidRPr="007C7481">
        <w:rPr>
          <w:sz w:val="24"/>
          <w:szCs w:val="24"/>
        </w:rPr>
        <w:t xml:space="preserve">» - </w:t>
      </w:r>
      <w:r w:rsidR="00453E7A">
        <w:rPr>
          <w:sz w:val="24"/>
          <w:szCs w:val="24"/>
        </w:rPr>
        <w:t xml:space="preserve">Джалилов А.А. , </w:t>
      </w:r>
      <w:proofErr w:type="spellStart"/>
      <w:r w:rsidR="00453E7A">
        <w:rPr>
          <w:sz w:val="24"/>
          <w:szCs w:val="24"/>
        </w:rPr>
        <w:t>Гюльмагомедова</w:t>
      </w:r>
      <w:proofErr w:type="spellEnd"/>
      <w:r w:rsidR="00453E7A">
        <w:rPr>
          <w:sz w:val="24"/>
          <w:szCs w:val="24"/>
        </w:rPr>
        <w:t xml:space="preserve"> О.А.</w:t>
      </w:r>
      <w:r w:rsidRPr="007C7481">
        <w:rPr>
          <w:sz w:val="24"/>
          <w:szCs w:val="24"/>
        </w:rPr>
        <w:t>.), интеллектуального направления (кружок «</w:t>
      </w:r>
      <w:r w:rsidR="00453E7A">
        <w:rPr>
          <w:sz w:val="24"/>
          <w:szCs w:val="24"/>
        </w:rPr>
        <w:t xml:space="preserve">Математика </w:t>
      </w:r>
      <w:proofErr w:type="gramStart"/>
      <w:r w:rsidR="00453E7A">
        <w:rPr>
          <w:sz w:val="24"/>
          <w:szCs w:val="24"/>
        </w:rPr>
        <w:t>–ц</w:t>
      </w:r>
      <w:proofErr w:type="gramEnd"/>
      <w:r w:rsidR="00453E7A">
        <w:rPr>
          <w:sz w:val="24"/>
          <w:szCs w:val="24"/>
        </w:rPr>
        <w:t>арица всех наук</w:t>
      </w:r>
      <w:r w:rsidRPr="007C7481">
        <w:rPr>
          <w:sz w:val="24"/>
          <w:szCs w:val="24"/>
        </w:rPr>
        <w:t xml:space="preserve">» - </w:t>
      </w:r>
      <w:proofErr w:type="spellStart"/>
      <w:r w:rsidR="00453E7A">
        <w:rPr>
          <w:sz w:val="24"/>
          <w:szCs w:val="24"/>
        </w:rPr>
        <w:t>Шихбабаев</w:t>
      </w:r>
      <w:proofErr w:type="spellEnd"/>
      <w:r w:rsidR="00453E7A">
        <w:rPr>
          <w:sz w:val="24"/>
          <w:szCs w:val="24"/>
        </w:rPr>
        <w:t xml:space="preserve"> Н.Э.</w:t>
      </w:r>
      <w:r w:rsidRPr="007C7481">
        <w:rPr>
          <w:sz w:val="24"/>
          <w:szCs w:val="24"/>
        </w:rPr>
        <w:t>, «Биолог</w:t>
      </w:r>
      <w:r w:rsidR="00453E7A">
        <w:rPr>
          <w:sz w:val="24"/>
          <w:szCs w:val="24"/>
        </w:rPr>
        <w:t>ия</w:t>
      </w:r>
      <w:r w:rsidRPr="007C7481">
        <w:rPr>
          <w:sz w:val="24"/>
          <w:szCs w:val="24"/>
        </w:rPr>
        <w:t xml:space="preserve">» - </w:t>
      </w:r>
      <w:r w:rsidR="00EF42FC">
        <w:rPr>
          <w:sz w:val="24"/>
          <w:szCs w:val="24"/>
        </w:rPr>
        <w:t>Джалилова Т.Б.</w:t>
      </w:r>
      <w:r w:rsidRPr="007C7481">
        <w:rPr>
          <w:sz w:val="24"/>
          <w:szCs w:val="24"/>
        </w:rPr>
        <w:t xml:space="preserve">), кружки творческого направления («Очумелые ручки» - </w:t>
      </w:r>
      <w:r w:rsidR="00EF42FC">
        <w:rPr>
          <w:sz w:val="24"/>
          <w:szCs w:val="24"/>
        </w:rPr>
        <w:t xml:space="preserve">Джалилова Т.Б., </w:t>
      </w:r>
      <w:proofErr w:type="spellStart"/>
      <w:r w:rsidR="00EF42FC">
        <w:rPr>
          <w:sz w:val="24"/>
          <w:szCs w:val="24"/>
        </w:rPr>
        <w:t>Гюльмагомежова</w:t>
      </w:r>
      <w:proofErr w:type="spellEnd"/>
      <w:r w:rsidR="00EF42FC">
        <w:rPr>
          <w:sz w:val="24"/>
          <w:szCs w:val="24"/>
        </w:rPr>
        <w:t xml:space="preserve"> О.А.</w:t>
      </w:r>
      <w:r w:rsidRPr="007C7481">
        <w:rPr>
          <w:sz w:val="24"/>
          <w:szCs w:val="24"/>
        </w:rPr>
        <w:t>.,</w:t>
      </w:r>
      <w:r w:rsidR="00EF42FC">
        <w:rPr>
          <w:sz w:val="24"/>
          <w:szCs w:val="24"/>
        </w:rPr>
        <w:t xml:space="preserve"> </w:t>
      </w:r>
      <w:r w:rsidRPr="007C7481">
        <w:rPr>
          <w:sz w:val="24"/>
          <w:szCs w:val="24"/>
        </w:rPr>
        <w:t xml:space="preserve">Проверки работы педагогов дополнительного образования проводятся заместителем директора по </w:t>
      </w:r>
      <w:r w:rsidR="00EF42FC">
        <w:rPr>
          <w:sz w:val="24"/>
          <w:szCs w:val="24"/>
        </w:rPr>
        <w:t>У</w:t>
      </w:r>
      <w:r w:rsidRPr="007C7481">
        <w:rPr>
          <w:sz w:val="24"/>
          <w:szCs w:val="24"/>
        </w:rPr>
        <w:t xml:space="preserve">ВР, согласно графику </w:t>
      </w:r>
      <w:proofErr w:type="spellStart"/>
      <w:r w:rsidRPr="007C7481">
        <w:rPr>
          <w:sz w:val="24"/>
          <w:szCs w:val="24"/>
        </w:rPr>
        <w:t>внутришкольного</w:t>
      </w:r>
      <w:proofErr w:type="spellEnd"/>
      <w:r w:rsidRPr="007C7481">
        <w:rPr>
          <w:sz w:val="24"/>
          <w:szCs w:val="24"/>
        </w:rPr>
        <w:t xml:space="preserve"> контроля. Проверка  показала, что руководители кружков и секций занятия проводят в соответствии с утвержденным расписанием, регулярно и вовремя. Посещаемость высокая, что говорит о личной заинтересованности и педагогов и учащих</w:t>
      </w:r>
      <w:r w:rsidR="00EF42FC">
        <w:rPr>
          <w:sz w:val="24"/>
          <w:szCs w:val="24"/>
        </w:rPr>
        <w:t>ся в выбранных занятиях дополни</w:t>
      </w:r>
      <w:r w:rsidRPr="007C7481">
        <w:rPr>
          <w:sz w:val="24"/>
          <w:szCs w:val="24"/>
        </w:rPr>
        <w:t>тельного образования.</w:t>
      </w:r>
    </w:p>
    <w:p w:rsidR="009E67AA" w:rsidRDefault="009E67AA" w:rsidP="009E67AA">
      <w:pPr>
        <w:shd w:val="clear" w:color="auto" w:fill="FFFFFF"/>
        <w:jc w:val="both"/>
        <w:rPr>
          <w:b/>
          <w:sz w:val="24"/>
          <w:szCs w:val="24"/>
        </w:rPr>
      </w:pPr>
    </w:p>
    <w:p w:rsidR="00F92B58" w:rsidRDefault="00F92B58" w:rsidP="009E67AA">
      <w:pPr>
        <w:shd w:val="clear" w:color="auto" w:fill="FFFFFF"/>
        <w:jc w:val="both"/>
        <w:rPr>
          <w:b/>
          <w:sz w:val="24"/>
          <w:szCs w:val="24"/>
        </w:rPr>
      </w:pPr>
    </w:p>
    <w:p w:rsidR="00F92B58" w:rsidRPr="007C7481" w:rsidRDefault="00F92B58" w:rsidP="009E67AA">
      <w:pPr>
        <w:shd w:val="clear" w:color="auto" w:fill="FFFFFF"/>
        <w:jc w:val="both"/>
        <w:rPr>
          <w:b/>
          <w:bCs/>
          <w:sz w:val="24"/>
          <w:szCs w:val="24"/>
        </w:rPr>
      </w:pPr>
    </w:p>
    <w:p w:rsidR="009E67AA" w:rsidRDefault="009E67AA" w:rsidP="00BA6BBF">
      <w:pPr>
        <w:shd w:val="clear" w:color="auto" w:fill="FFFFFF"/>
        <w:jc w:val="center"/>
        <w:rPr>
          <w:b/>
          <w:bCs/>
          <w:sz w:val="28"/>
          <w:szCs w:val="28"/>
        </w:rPr>
      </w:pPr>
      <w:r w:rsidRPr="00BA6BBF">
        <w:rPr>
          <w:b/>
          <w:bCs/>
          <w:sz w:val="28"/>
          <w:szCs w:val="28"/>
        </w:rPr>
        <w:t>Профилактика правонарушений, безнадзорности, пропаганда здорового образа жизни; работа с детьми, находящимися в социально опасном положении</w:t>
      </w:r>
    </w:p>
    <w:p w:rsidR="00BA6BBF" w:rsidRPr="00BA6BBF" w:rsidRDefault="00BA6BBF" w:rsidP="00BA6BBF">
      <w:pPr>
        <w:shd w:val="clear" w:color="auto" w:fill="FFFFFF"/>
        <w:jc w:val="center"/>
        <w:rPr>
          <w:sz w:val="28"/>
          <w:szCs w:val="28"/>
        </w:rPr>
      </w:pPr>
    </w:p>
    <w:p w:rsidR="009E67AA" w:rsidRPr="007C7481" w:rsidRDefault="009E67AA" w:rsidP="009E67AA">
      <w:pPr>
        <w:shd w:val="clear" w:color="auto" w:fill="FFFFFF"/>
        <w:ind w:firstLine="720"/>
        <w:jc w:val="both"/>
        <w:rPr>
          <w:sz w:val="24"/>
          <w:szCs w:val="24"/>
        </w:rPr>
      </w:pPr>
      <w:r w:rsidRPr="007C7481">
        <w:rPr>
          <w:sz w:val="24"/>
          <w:szCs w:val="24"/>
        </w:rPr>
        <w:t>Система работы в данном направлении представляет собой совокупность мероприятий, обеспечивающих профилактику предупреждения правонарушений среди несовершеннолетних:</w:t>
      </w:r>
    </w:p>
    <w:p w:rsidR="009E67AA" w:rsidRPr="007C7481" w:rsidRDefault="009E67AA" w:rsidP="009E67AA">
      <w:pPr>
        <w:shd w:val="clear" w:color="auto" w:fill="FFFFFF"/>
        <w:ind w:firstLine="720"/>
        <w:jc w:val="both"/>
        <w:rPr>
          <w:sz w:val="24"/>
          <w:szCs w:val="24"/>
        </w:rPr>
      </w:pPr>
      <w:r w:rsidRPr="007C7481">
        <w:rPr>
          <w:sz w:val="24"/>
          <w:szCs w:val="24"/>
        </w:rPr>
        <w:t xml:space="preserve">- обеспечение участников учебно-воспитательного процесса </w:t>
      </w:r>
      <w:proofErr w:type="gramStart"/>
      <w:r w:rsidRPr="007C7481">
        <w:rPr>
          <w:sz w:val="24"/>
          <w:szCs w:val="24"/>
        </w:rPr>
        <w:t>нормативно-правовой</w:t>
      </w:r>
      <w:proofErr w:type="gramEnd"/>
    </w:p>
    <w:p w:rsidR="009E67AA" w:rsidRPr="007C7481" w:rsidRDefault="009E67AA" w:rsidP="009E67AA">
      <w:pPr>
        <w:shd w:val="clear" w:color="auto" w:fill="FFFFFF"/>
        <w:ind w:firstLine="720"/>
        <w:jc w:val="both"/>
        <w:rPr>
          <w:sz w:val="24"/>
          <w:szCs w:val="24"/>
        </w:rPr>
      </w:pPr>
      <w:r w:rsidRPr="007C7481">
        <w:rPr>
          <w:sz w:val="24"/>
          <w:szCs w:val="24"/>
        </w:rPr>
        <w:t>базой;</w:t>
      </w:r>
    </w:p>
    <w:p w:rsidR="009E67AA" w:rsidRPr="007C7481" w:rsidRDefault="009E67AA" w:rsidP="009E67AA">
      <w:pPr>
        <w:shd w:val="clear" w:color="auto" w:fill="FFFFFF"/>
        <w:ind w:firstLine="720"/>
        <w:jc w:val="both"/>
        <w:rPr>
          <w:sz w:val="24"/>
          <w:szCs w:val="24"/>
        </w:rPr>
      </w:pPr>
      <w:r w:rsidRPr="007C7481">
        <w:rPr>
          <w:sz w:val="24"/>
          <w:szCs w:val="24"/>
        </w:rPr>
        <w:t>- создание условий для качественного проведения мероприятий по профилактике</w:t>
      </w:r>
    </w:p>
    <w:p w:rsidR="009E67AA" w:rsidRPr="007C7481" w:rsidRDefault="009E67AA" w:rsidP="009E67AA">
      <w:pPr>
        <w:shd w:val="clear" w:color="auto" w:fill="FFFFFF"/>
        <w:ind w:firstLine="720"/>
        <w:jc w:val="both"/>
        <w:rPr>
          <w:sz w:val="24"/>
          <w:szCs w:val="24"/>
        </w:rPr>
      </w:pPr>
      <w:r w:rsidRPr="007C7481">
        <w:rPr>
          <w:sz w:val="24"/>
          <w:szCs w:val="24"/>
        </w:rPr>
        <w:t>правонарушений:</w:t>
      </w:r>
    </w:p>
    <w:p w:rsidR="009E67AA" w:rsidRPr="007C7481" w:rsidRDefault="009E67AA" w:rsidP="009E67AA">
      <w:pPr>
        <w:shd w:val="clear" w:color="auto" w:fill="FFFFFF"/>
        <w:ind w:firstLine="720"/>
        <w:jc w:val="both"/>
        <w:rPr>
          <w:sz w:val="24"/>
          <w:szCs w:val="24"/>
        </w:rPr>
      </w:pPr>
      <w:r w:rsidRPr="007C7481">
        <w:rPr>
          <w:sz w:val="24"/>
          <w:szCs w:val="24"/>
        </w:rPr>
        <w:t>- обеспечение полного охвата обучением детей школьного возраста;</w:t>
      </w:r>
    </w:p>
    <w:p w:rsidR="009E67AA" w:rsidRPr="007C7481" w:rsidRDefault="009E67AA" w:rsidP="009E67AA">
      <w:pPr>
        <w:shd w:val="clear" w:color="auto" w:fill="FFFFFF"/>
        <w:ind w:firstLine="720"/>
        <w:jc w:val="both"/>
        <w:rPr>
          <w:sz w:val="24"/>
          <w:szCs w:val="24"/>
        </w:rPr>
      </w:pPr>
      <w:r w:rsidRPr="007C7481">
        <w:rPr>
          <w:sz w:val="24"/>
          <w:szCs w:val="24"/>
        </w:rPr>
        <w:t xml:space="preserve">- регулярный контроль посещения учебных занятий </w:t>
      </w:r>
      <w:proofErr w:type="gramStart"/>
      <w:r w:rsidRPr="007C7481">
        <w:rPr>
          <w:sz w:val="24"/>
          <w:szCs w:val="24"/>
        </w:rPr>
        <w:t>обучающимися</w:t>
      </w:r>
      <w:proofErr w:type="gramEnd"/>
      <w:r w:rsidRPr="007C7481">
        <w:rPr>
          <w:sz w:val="24"/>
          <w:szCs w:val="24"/>
        </w:rPr>
        <w:t>;</w:t>
      </w:r>
    </w:p>
    <w:p w:rsidR="009E67AA" w:rsidRDefault="009E67AA" w:rsidP="009E67AA">
      <w:pPr>
        <w:shd w:val="clear" w:color="auto" w:fill="FFFFFF"/>
        <w:ind w:firstLine="720"/>
        <w:jc w:val="both"/>
        <w:rPr>
          <w:sz w:val="24"/>
          <w:szCs w:val="24"/>
        </w:rPr>
      </w:pPr>
      <w:r w:rsidRPr="007C7481">
        <w:rPr>
          <w:sz w:val="24"/>
          <w:szCs w:val="24"/>
        </w:rPr>
        <w:t>- организация досуга, занятости детей;</w:t>
      </w:r>
    </w:p>
    <w:p w:rsidR="009629F4" w:rsidRPr="007C7481" w:rsidRDefault="009629F4" w:rsidP="009E67AA">
      <w:pPr>
        <w:shd w:val="clear" w:color="auto" w:fill="FFFFFF"/>
        <w:ind w:firstLine="720"/>
        <w:jc w:val="both"/>
        <w:rPr>
          <w:sz w:val="24"/>
          <w:szCs w:val="24"/>
        </w:rPr>
      </w:pPr>
    </w:p>
    <w:p w:rsidR="009E67AA" w:rsidRPr="00BA6BBF" w:rsidRDefault="009E67AA" w:rsidP="00BA6BBF">
      <w:pPr>
        <w:shd w:val="clear" w:color="auto" w:fill="FFFFFF"/>
        <w:jc w:val="center"/>
        <w:rPr>
          <w:b/>
          <w:bCs/>
          <w:iCs/>
          <w:sz w:val="28"/>
          <w:szCs w:val="28"/>
        </w:rPr>
      </w:pPr>
      <w:r w:rsidRPr="00BA6BBF">
        <w:rPr>
          <w:b/>
          <w:bCs/>
          <w:iCs/>
          <w:sz w:val="28"/>
          <w:szCs w:val="28"/>
        </w:rPr>
        <w:t>В течение года были проведены следующие мероприятия, направленные на профилактику правонарушений:</w:t>
      </w:r>
    </w:p>
    <w:p w:rsidR="009629F4" w:rsidRPr="007C7481" w:rsidRDefault="009629F4" w:rsidP="009E67AA">
      <w:pPr>
        <w:shd w:val="clear" w:color="auto" w:fill="FFFFFF"/>
        <w:jc w:val="both"/>
        <w:rPr>
          <w:sz w:val="24"/>
          <w:szCs w:val="24"/>
        </w:rPr>
      </w:pPr>
    </w:p>
    <w:p w:rsidR="009E67AA" w:rsidRPr="007C7481" w:rsidRDefault="009E67AA" w:rsidP="009E67AA">
      <w:pPr>
        <w:numPr>
          <w:ilvl w:val="0"/>
          <w:numId w:val="7"/>
        </w:numPr>
        <w:shd w:val="clear" w:color="auto" w:fill="FFFFFF"/>
        <w:jc w:val="both"/>
        <w:rPr>
          <w:sz w:val="24"/>
          <w:szCs w:val="24"/>
        </w:rPr>
      </w:pPr>
      <w:r w:rsidRPr="007C7481">
        <w:rPr>
          <w:sz w:val="24"/>
          <w:szCs w:val="24"/>
        </w:rPr>
        <w:t>Выявление школьников и семей «группы риска», социально не запущенных детей, определение причин отклоняющегося поведения.</w:t>
      </w:r>
    </w:p>
    <w:p w:rsidR="009E67AA" w:rsidRPr="007C7481" w:rsidRDefault="009E67AA" w:rsidP="009E67AA">
      <w:pPr>
        <w:numPr>
          <w:ilvl w:val="0"/>
          <w:numId w:val="7"/>
        </w:numPr>
        <w:shd w:val="clear" w:color="auto" w:fill="FFFFFF"/>
        <w:jc w:val="both"/>
        <w:rPr>
          <w:sz w:val="24"/>
          <w:szCs w:val="24"/>
        </w:rPr>
      </w:pPr>
      <w:r w:rsidRPr="007C7481">
        <w:rPr>
          <w:sz w:val="24"/>
          <w:szCs w:val="24"/>
        </w:rPr>
        <w:t>Составление психолого-педагогических характеристик на детей «группы риска».</w:t>
      </w:r>
    </w:p>
    <w:p w:rsidR="009E67AA" w:rsidRPr="007C7481" w:rsidRDefault="009E67AA" w:rsidP="009E67AA">
      <w:pPr>
        <w:numPr>
          <w:ilvl w:val="0"/>
          <w:numId w:val="7"/>
        </w:numPr>
        <w:shd w:val="clear" w:color="auto" w:fill="FFFFFF"/>
        <w:jc w:val="both"/>
        <w:rPr>
          <w:sz w:val="24"/>
          <w:szCs w:val="24"/>
        </w:rPr>
      </w:pPr>
      <w:r w:rsidRPr="007C7481">
        <w:rPr>
          <w:sz w:val="24"/>
          <w:szCs w:val="24"/>
        </w:rPr>
        <w:t>Составление социального паспорта школы</w:t>
      </w:r>
    </w:p>
    <w:p w:rsidR="009E67AA" w:rsidRPr="007C7481" w:rsidRDefault="009E67AA" w:rsidP="009E67AA">
      <w:pPr>
        <w:numPr>
          <w:ilvl w:val="0"/>
          <w:numId w:val="7"/>
        </w:numPr>
        <w:shd w:val="clear" w:color="auto" w:fill="FFFFFF"/>
        <w:jc w:val="both"/>
        <w:rPr>
          <w:sz w:val="24"/>
          <w:szCs w:val="24"/>
        </w:rPr>
      </w:pPr>
      <w:r w:rsidRPr="007C7481">
        <w:rPr>
          <w:sz w:val="24"/>
          <w:szCs w:val="24"/>
        </w:rPr>
        <w:t>Посещение семей с детьми «группы риска».</w:t>
      </w:r>
    </w:p>
    <w:p w:rsidR="009E67AA" w:rsidRPr="007C7481" w:rsidRDefault="009E67AA" w:rsidP="009E67AA">
      <w:pPr>
        <w:numPr>
          <w:ilvl w:val="0"/>
          <w:numId w:val="7"/>
        </w:numPr>
        <w:shd w:val="clear" w:color="auto" w:fill="FFFFFF"/>
        <w:jc w:val="both"/>
        <w:rPr>
          <w:sz w:val="24"/>
          <w:szCs w:val="24"/>
        </w:rPr>
      </w:pPr>
      <w:r w:rsidRPr="007C7481">
        <w:rPr>
          <w:sz w:val="24"/>
          <w:szCs w:val="24"/>
        </w:rPr>
        <w:t>Составление дневников наблюдения за детьми «группы риска» и их семьями.</w:t>
      </w:r>
    </w:p>
    <w:p w:rsidR="009E67AA" w:rsidRPr="007C7481" w:rsidRDefault="009E67AA" w:rsidP="009E67AA">
      <w:pPr>
        <w:numPr>
          <w:ilvl w:val="0"/>
          <w:numId w:val="7"/>
        </w:numPr>
        <w:shd w:val="clear" w:color="auto" w:fill="FFFFFF"/>
        <w:jc w:val="both"/>
        <w:rPr>
          <w:sz w:val="24"/>
          <w:szCs w:val="24"/>
        </w:rPr>
      </w:pPr>
      <w:r w:rsidRPr="007C7481">
        <w:rPr>
          <w:sz w:val="24"/>
          <w:szCs w:val="24"/>
        </w:rPr>
        <w:t>Организация встреч с работниками ОВД, инспекторами по делам несовершеннолетних.</w:t>
      </w:r>
    </w:p>
    <w:p w:rsidR="009E67AA" w:rsidRPr="007C7481" w:rsidRDefault="009E67AA" w:rsidP="009E67AA">
      <w:pPr>
        <w:numPr>
          <w:ilvl w:val="0"/>
          <w:numId w:val="7"/>
        </w:numPr>
        <w:shd w:val="clear" w:color="auto" w:fill="FFFFFF"/>
        <w:jc w:val="both"/>
        <w:rPr>
          <w:sz w:val="24"/>
          <w:szCs w:val="24"/>
        </w:rPr>
      </w:pPr>
      <w:r w:rsidRPr="007C7481">
        <w:rPr>
          <w:sz w:val="24"/>
          <w:szCs w:val="24"/>
        </w:rPr>
        <w:t>Ведение широкой разъяснительной работы против курения, алкоголя, наркотиков с использованием возможных учебных предметов.</w:t>
      </w:r>
    </w:p>
    <w:p w:rsidR="009E67AA" w:rsidRPr="007C7481" w:rsidRDefault="009E67AA" w:rsidP="009E67AA">
      <w:pPr>
        <w:numPr>
          <w:ilvl w:val="0"/>
          <w:numId w:val="7"/>
        </w:numPr>
        <w:shd w:val="clear" w:color="auto" w:fill="FFFFFF"/>
        <w:jc w:val="both"/>
        <w:rPr>
          <w:sz w:val="24"/>
          <w:szCs w:val="24"/>
        </w:rPr>
      </w:pPr>
      <w:r w:rsidRPr="007C7481">
        <w:rPr>
          <w:sz w:val="24"/>
          <w:szCs w:val="24"/>
        </w:rPr>
        <w:t>Вовлечение «трудных» учащихся во внеклассные и внешкольные мероприятия, кружки, спортивные секции.</w:t>
      </w:r>
    </w:p>
    <w:p w:rsidR="009E67AA" w:rsidRPr="007C7481" w:rsidRDefault="009E67AA" w:rsidP="009E67AA">
      <w:pPr>
        <w:numPr>
          <w:ilvl w:val="0"/>
          <w:numId w:val="7"/>
        </w:numPr>
        <w:shd w:val="clear" w:color="auto" w:fill="FFFFFF"/>
        <w:jc w:val="both"/>
        <w:rPr>
          <w:sz w:val="24"/>
          <w:szCs w:val="24"/>
        </w:rPr>
      </w:pPr>
      <w:r w:rsidRPr="007C7481">
        <w:rPr>
          <w:sz w:val="24"/>
          <w:szCs w:val="24"/>
        </w:rPr>
        <w:t>Вовлечение «трудных» в организацию коллективных трудовых дел, в занятия художественным творчеством.</w:t>
      </w:r>
    </w:p>
    <w:p w:rsidR="009E67AA" w:rsidRPr="007C7481" w:rsidRDefault="009E67AA" w:rsidP="009E67AA">
      <w:pPr>
        <w:numPr>
          <w:ilvl w:val="0"/>
          <w:numId w:val="7"/>
        </w:numPr>
        <w:shd w:val="clear" w:color="auto" w:fill="FFFFFF"/>
        <w:jc w:val="both"/>
        <w:rPr>
          <w:sz w:val="24"/>
          <w:szCs w:val="24"/>
        </w:rPr>
      </w:pPr>
      <w:r w:rsidRPr="007C7481">
        <w:rPr>
          <w:sz w:val="24"/>
          <w:szCs w:val="24"/>
        </w:rPr>
        <w:t>Разработать с активом школы формы работы и отдыха школьников в каникулярные дни и в летний период.</w:t>
      </w:r>
    </w:p>
    <w:p w:rsidR="009E67AA" w:rsidRPr="007C7481" w:rsidRDefault="009E67AA" w:rsidP="009E67AA">
      <w:pPr>
        <w:numPr>
          <w:ilvl w:val="0"/>
          <w:numId w:val="7"/>
        </w:numPr>
        <w:shd w:val="clear" w:color="auto" w:fill="FFFFFF"/>
        <w:jc w:val="both"/>
        <w:rPr>
          <w:sz w:val="24"/>
          <w:szCs w:val="24"/>
        </w:rPr>
      </w:pPr>
      <w:r w:rsidRPr="007C7481">
        <w:rPr>
          <w:sz w:val="24"/>
          <w:szCs w:val="24"/>
        </w:rPr>
        <w:t>Ведение постоянного контроля текущей успеваемости и посещаемости занятий.</w:t>
      </w:r>
    </w:p>
    <w:p w:rsidR="009E67AA" w:rsidRPr="007C7481" w:rsidRDefault="009E67AA" w:rsidP="009E67AA">
      <w:pPr>
        <w:numPr>
          <w:ilvl w:val="0"/>
          <w:numId w:val="7"/>
        </w:numPr>
        <w:shd w:val="clear" w:color="auto" w:fill="FFFFFF"/>
        <w:jc w:val="both"/>
        <w:rPr>
          <w:sz w:val="24"/>
          <w:szCs w:val="24"/>
        </w:rPr>
      </w:pPr>
      <w:r w:rsidRPr="007C7481">
        <w:rPr>
          <w:sz w:val="24"/>
          <w:szCs w:val="24"/>
        </w:rPr>
        <w:t>Посещение уроков с целью наблюдений за учащимися.</w:t>
      </w:r>
    </w:p>
    <w:p w:rsidR="009E67AA" w:rsidRPr="007C7481" w:rsidRDefault="009E67AA" w:rsidP="009E67AA">
      <w:pPr>
        <w:shd w:val="clear" w:color="auto" w:fill="FFFFFF"/>
        <w:tabs>
          <w:tab w:val="num" w:pos="0"/>
        </w:tabs>
        <w:ind w:firstLine="720"/>
        <w:jc w:val="both"/>
        <w:rPr>
          <w:sz w:val="24"/>
          <w:szCs w:val="24"/>
        </w:rPr>
      </w:pPr>
      <w:r w:rsidRPr="007C7481">
        <w:rPr>
          <w:iCs/>
          <w:sz w:val="24"/>
          <w:szCs w:val="24"/>
        </w:rPr>
        <w:lastRenderedPageBreak/>
        <w:t>К сожалению, проводимая профилактическая работа с некоторыми семьями и детьми «группы риска» не всегда имеет положительный результат, родители отказываются приходить в школу, не являются на заседания Совета по профилактике, отказываются общаться с педагогами.</w:t>
      </w:r>
    </w:p>
    <w:p w:rsidR="009E67AA" w:rsidRPr="007C7481" w:rsidRDefault="009E67AA" w:rsidP="009E67AA">
      <w:pPr>
        <w:ind w:firstLine="720"/>
        <w:jc w:val="both"/>
        <w:rPr>
          <w:b/>
          <w:sz w:val="24"/>
          <w:szCs w:val="24"/>
        </w:rPr>
      </w:pPr>
      <w:r w:rsidRPr="007C7481">
        <w:rPr>
          <w:iCs/>
          <w:sz w:val="24"/>
          <w:szCs w:val="24"/>
        </w:rPr>
        <w:t>Для профилактики безнадзорности (беспризорности) требуется больше занимать детей полезными мероприятиями. Создавать кружки, секции, развивать дополнительное образование.</w:t>
      </w:r>
      <w:r w:rsidRPr="007C7481">
        <w:rPr>
          <w:b/>
          <w:sz w:val="24"/>
          <w:szCs w:val="24"/>
        </w:rPr>
        <w:t xml:space="preserve"> </w:t>
      </w:r>
    </w:p>
    <w:p w:rsidR="007B4223" w:rsidRDefault="007B4223" w:rsidP="009E67AA">
      <w:pPr>
        <w:jc w:val="both"/>
        <w:rPr>
          <w:b/>
          <w:sz w:val="24"/>
          <w:szCs w:val="24"/>
        </w:rPr>
      </w:pPr>
    </w:p>
    <w:p w:rsidR="009E67AA" w:rsidRPr="00BA6BBF" w:rsidRDefault="009E67AA" w:rsidP="009E67AA">
      <w:pPr>
        <w:shd w:val="clear" w:color="auto" w:fill="FFFFFF"/>
        <w:jc w:val="center"/>
        <w:rPr>
          <w:b/>
          <w:bCs/>
          <w:sz w:val="32"/>
          <w:szCs w:val="32"/>
          <w:u w:val="single"/>
        </w:rPr>
      </w:pPr>
      <w:r w:rsidRPr="00BA6BBF">
        <w:rPr>
          <w:b/>
          <w:bCs/>
          <w:sz w:val="32"/>
          <w:szCs w:val="32"/>
          <w:u w:val="single"/>
        </w:rPr>
        <w:t>Общие выводы об итогах воспитательной работы в ОУ и задачи на следующий учебный год</w:t>
      </w:r>
    </w:p>
    <w:p w:rsidR="001A55BB" w:rsidRPr="007C7481" w:rsidRDefault="001A55BB" w:rsidP="009E67AA">
      <w:pPr>
        <w:shd w:val="clear" w:color="auto" w:fill="FFFFFF"/>
        <w:jc w:val="center"/>
        <w:rPr>
          <w:sz w:val="24"/>
          <w:szCs w:val="24"/>
        </w:rPr>
      </w:pPr>
    </w:p>
    <w:p w:rsidR="009E67AA" w:rsidRPr="007C7481" w:rsidRDefault="009E67AA" w:rsidP="009E67AA">
      <w:pPr>
        <w:pStyle w:val="aff4"/>
        <w:spacing w:before="0" w:after="0"/>
        <w:jc w:val="both"/>
        <w:rPr>
          <w:rFonts w:ascii="Arial" w:hAnsi="Arial" w:cs="Arial"/>
          <w:color w:val="000000"/>
          <w:sz w:val="24"/>
          <w:szCs w:val="24"/>
        </w:rPr>
      </w:pPr>
      <w:r w:rsidRPr="007C7481">
        <w:rPr>
          <w:sz w:val="24"/>
          <w:szCs w:val="24"/>
        </w:rPr>
        <w:t>           </w:t>
      </w:r>
      <w:r w:rsidRPr="007C7481">
        <w:rPr>
          <w:color w:val="000000"/>
          <w:sz w:val="24"/>
          <w:szCs w:val="24"/>
        </w:rPr>
        <w:t xml:space="preserve">Не смотря на </w:t>
      </w:r>
      <w:proofErr w:type="spellStart"/>
      <w:r w:rsidRPr="007C7481">
        <w:rPr>
          <w:color w:val="000000"/>
          <w:sz w:val="24"/>
          <w:szCs w:val="24"/>
        </w:rPr>
        <w:t>спланированность</w:t>
      </w:r>
      <w:proofErr w:type="spellEnd"/>
      <w:r w:rsidRPr="007C7481">
        <w:rPr>
          <w:color w:val="000000"/>
          <w:sz w:val="24"/>
          <w:szCs w:val="24"/>
        </w:rPr>
        <w:t xml:space="preserve"> воспитательной работы, не удается избежать и некоторых недостатков:</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по-прежнему не все направления воспитательной работы получили должное развитие;</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не все классные руководители готовы выступать в качестве организаторов мероприятий; - активное привлечение к участию в мероприятиях одних и тех же учащихся привело к снижению их учебных результатов;</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не во всех классах работает система самоуправления;</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не все классы принимают участие в школьных делах, что говорит об их невысоком уровне вовлеченности в школьную жизнь;</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не работает в полноценном режиме РДШ.</w:t>
      </w:r>
    </w:p>
    <w:p w:rsidR="009E67AA" w:rsidRPr="007C7481" w:rsidRDefault="009E67AA" w:rsidP="009E67AA">
      <w:pPr>
        <w:pStyle w:val="aff4"/>
        <w:spacing w:before="0" w:after="0"/>
        <w:ind w:firstLine="709"/>
        <w:jc w:val="both"/>
        <w:rPr>
          <w:rFonts w:ascii="Arial" w:hAnsi="Arial" w:cs="Arial"/>
          <w:color w:val="000000"/>
          <w:sz w:val="24"/>
          <w:szCs w:val="24"/>
        </w:rPr>
      </w:pPr>
      <w:r w:rsidRPr="007C7481">
        <w:rPr>
          <w:color w:val="000000"/>
          <w:sz w:val="24"/>
          <w:szCs w:val="24"/>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9E67AA" w:rsidRPr="007C7481" w:rsidRDefault="009E67AA" w:rsidP="009E67AA">
      <w:pPr>
        <w:pStyle w:val="aff4"/>
        <w:spacing w:before="0" w:after="0"/>
        <w:ind w:firstLine="851"/>
        <w:jc w:val="both"/>
        <w:rPr>
          <w:rFonts w:ascii="Arial" w:hAnsi="Arial" w:cs="Arial"/>
          <w:color w:val="000000"/>
          <w:sz w:val="24"/>
          <w:szCs w:val="24"/>
        </w:rPr>
      </w:pPr>
      <w:r w:rsidRPr="007C7481">
        <w:rPr>
          <w:color w:val="000000"/>
          <w:sz w:val="24"/>
          <w:szCs w:val="24"/>
        </w:rPr>
        <w:t>Главной целью воспитательной работы на 2018-2019 учебный год по-прежнему является всестороннее развитие личности, а также создание условий для ее формирования.</w:t>
      </w:r>
    </w:p>
    <w:p w:rsidR="009E67AA" w:rsidRPr="007C7481" w:rsidRDefault="009E67AA" w:rsidP="009E67AA">
      <w:pPr>
        <w:pStyle w:val="aff4"/>
        <w:spacing w:before="0" w:after="0"/>
        <w:ind w:firstLine="567"/>
        <w:jc w:val="both"/>
        <w:rPr>
          <w:rFonts w:ascii="Arial" w:hAnsi="Arial" w:cs="Arial"/>
          <w:color w:val="000000"/>
          <w:sz w:val="24"/>
          <w:szCs w:val="24"/>
        </w:rPr>
      </w:pPr>
      <w:r w:rsidRPr="007C7481">
        <w:rPr>
          <w:color w:val="000000"/>
          <w:sz w:val="24"/>
          <w:szCs w:val="24"/>
        </w:rPr>
        <w:t>Задачи на 2018-2019 учебный год:</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создание единого воспитательного пространства;</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повышение социальной активности учащихся, развитие деятельности классного и ученического самоуправления;</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развитие системы работы с родителями и общественностью, привлечение родителей к организации воспитательного процесса в школе;</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усиление работы с детьми «группы риска»;</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совершенствование системы воспитательной работы в классных коллективах;</w:t>
      </w:r>
    </w:p>
    <w:p w:rsidR="009E67AA" w:rsidRPr="007C7481" w:rsidRDefault="009E67AA" w:rsidP="009E67AA">
      <w:pPr>
        <w:pStyle w:val="aff4"/>
        <w:spacing w:before="0" w:after="0"/>
        <w:jc w:val="both"/>
        <w:rPr>
          <w:rFonts w:ascii="Arial" w:hAnsi="Arial" w:cs="Arial"/>
          <w:color w:val="000000"/>
          <w:sz w:val="24"/>
          <w:szCs w:val="24"/>
        </w:rPr>
      </w:pPr>
      <w:r w:rsidRPr="007C7481">
        <w:rPr>
          <w:color w:val="000000"/>
          <w:sz w:val="24"/>
          <w:szCs w:val="24"/>
        </w:rPr>
        <w:t>- создание условия для самореализации личности каждого учащегося через дальнейшее совершенствование системы дополнительного образования через систему ПФДО.</w:t>
      </w:r>
    </w:p>
    <w:p w:rsidR="009E67AA" w:rsidRDefault="009E67AA" w:rsidP="009E67AA">
      <w:pPr>
        <w:pStyle w:val="21"/>
        <w:spacing w:after="0" w:line="240" w:lineRule="auto"/>
        <w:jc w:val="both"/>
        <w:rPr>
          <w:b/>
          <w:iCs/>
          <w:lang w:val="ru-RU"/>
        </w:rPr>
      </w:pPr>
    </w:p>
    <w:p w:rsidR="00BA6BBF" w:rsidRDefault="00BA6BBF" w:rsidP="009E67AA">
      <w:pPr>
        <w:pStyle w:val="21"/>
        <w:spacing w:after="0" w:line="240" w:lineRule="auto"/>
        <w:jc w:val="both"/>
        <w:rPr>
          <w:b/>
          <w:iCs/>
          <w:lang w:val="ru-RU"/>
        </w:rPr>
      </w:pPr>
    </w:p>
    <w:p w:rsidR="00BA6BBF" w:rsidRPr="00BA6BBF" w:rsidRDefault="00BA6BBF" w:rsidP="009E67AA">
      <w:pPr>
        <w:pStyle w:val="21"/>
        <w:spacing w:after="0" w:line="240" w:lineRule="auto"/>
        <w:jc w:val="both"/>
        <w:rPr>
          <w:b/>
          <w:iCs/>
          <w:lang w:val="ru-RU"/>
        </w:rPr>
      </w:pPr>
    </w:p>
    <w:p w:rsidR="009E67AA" w:rsidRPr="00BA6BBF" w:rsidRDefault="009E67AA" w:rsidP="00BA6BBF">
      <w:pPr>
        <w:tabs>
          <w:tab w:val="left" w:pos="426"/>
        </w:tabs>
        <w:jc w:val="center"/>
        <w:rPr>
          <w:b/>
          <w:sz w:val="28"/>
          <w:szCs w:val="28"/>
        </w:rPr>
      </w:pPr>
      <w:r w:rsidRPr="00BA6BBF">
        <w:rPr>
          <w:b/>
          <w:sz w:val="28"/>
          <w:szCs w:val="28"/>
        </w:rPr>
        <w:lastRenderedPageBreak/>
        <w:t>12. Учебно-методическое, библиотечно-информационное, материально-техническое обеспечение образовательного процесса.</w:t>
      </w:r>
    </w:p>
    <w:p w:rsidR="009E67AA" w:rsidRPr="00BA6BBF" w:rsidRDefault="009E67AA" w:rsidP="00BA6BBF">
      <w:pPr>
        <w:widowControl w:val="0"/>
        <w:tabs>
          <w:tab w:val="left" w:pos="900"/>
        </w:tabs>
        <w:suppressAutoHyphens/>
        <w:spacing w:line="100" w:lineRule="atLeast"/>
        <w:jc w:val="center"/>
        <w:rPr>
          <w:rFonts w:eastAsia="SimSun" w:cs="Mangal"/>
          <w:b/>
          <w:bCs/>
          <w:color w:val="FF0000"/>
          <w:kern w:val="1"/>
          <w:sz w:val="28"/>
          <w:szCs w:val="28"/>
          <w:shd w:val="clear" w:color="auto" w:fill="FFFFFF"/>
          <w:lang w:eastAsia="hi-IN" w:bidi="hi-IN"/>
        </w:rPr>
      </w:pPr>
    </w:p>
    <w:p w:rsidR="009E67AA" w:rsidRPr="00BA6BBF" w:rsidRDefault="009E67AA" w:rsidP="00BA6BBF">
      <w:pPr>
        <w:widowControl w:val="0"/>
        <w:tabs>
          <w:tab w:val="left" w:pos="900"/>
        </w:tabs>
        <w:suppressAutoHyphens/>
        <w:spacing w:line="100" w:lineRule="atLeast"/>
        <w:jc w:val="center"/>
        <w:rPr>
          <w:rFonts w:eastAsia="SimSun" w:cs="Mangal"/>
          <w:b/>
          <w:bCs/>
          <w:kern w:val="1"/>
          <w:sz w:val="28"/>
          <w:szCs w:val="28"/>
          <w:shd w:val="clear" w:color="auto" w:fill="FFFFFF"/>
          <w:lang w:eastAsia="hi-IN" w:bidi="hi-IN"/>
        </w:rPr>
      </w:pPr>
      <w:r w:rsidRPr="00BA6BBF">
        <w:rPr>
          <w:rFonts w:eastAsia="SimSun" w:cs="Mangal"/>
          <w:b/>
          <w:bCs/>
          <w:kern w:val="1"/>
          <w:sz w:val="28"/>
          <w:szCs w:val="28"/>
          <w:shd w:val="clear" w:color="auto" w:fill="FFFFFF"/>
          <w:lang w:eastAsia="hi-IN" w:bidi="hi-IN"/>
        </w:rPr>
        <w:t>Учебно-методическое обеспечение</w:t>
      </w:r>
    </w:p>
    <w:p w:rsidR="009E67AA" w:rsidRPr="00A37411" w:rsidRDefault="009E67AA" w:rsidP="009E67AA">
      <w:pPr>
        <w:widowControl w:val="0"/>
        <w:suppressAutoHyphens/>
        <w:autoSpaceDE w:val="0"/>
        <w:ind w:right="-93" w:firstLine="708"/>
        <w:jc w:val="both"/>
        <w:rPr>
          <w:rFonts w:eastAsia="SimSun" w:cs="Arial"/>
          <w:bCs/>
          <w:kern w:val="1"/>
          <w:sz w:val="24"/>
          <w:szCs w:val="24"/>
          <w:lang w:eastAsia="hi-IN" w:bidi="hi-IN"/>
        </w:rPr>
      </w:pPr>
      <w:r w:rsidRPr="00A37411">
        <w:rPr>
          <w:rFonts w:eastAsia="SimSun" w:cs="Arial"/>
          <w:bCs/>
          <w:kern w:val="1"/>
          <w:sz w:val="24"/>
          <w:szCs w:val="24"/>
          <w:lang w:eastAsia="hi-IN" w:bidi="hi-IN"/>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A37411">
        <w:rPr>
          <w:rFonts w:eastAsia="SimSun" w:cs="Arial"/>
          <w:bCs/>
          <w:iCs/>
          <w:kern w:val="1"/>
          <w:sz w:val="24"/>
          <w:szCs w:val="24"/>
          <w:lang w:eastAsia="hi-IN" w:bidi="hi-IN"/>
        </w:rPr>
        <w:t xml:space="preserve">утверждены директором школы. </w:t>
      </w:r>
      <w:r w:rsidRPr="00A37411">
        <w:rPr>
          <w:rFonts w:eastAsia="SimSun" w:cs="Arial"/>
          <w:bCs/>
          <w:kern w:val="1"/>
          <w:sz w:val="24"/>
          <w:szCs w:val="24"/>
          <w:lang w:eastAsia="hi-IN" w:bidi="hi-IN"/>
        </w:rPr>
        <w:t>Структура рабочих программ соответствует требованиям государственных образовательных стандартов начального общего, основного общего, среднего общего образования.</w:t>
      </w:r>
    </w:p>
    <w:p w:rsidR="009E67AA" w:rsidRPr="00A37411" w:rsidRDefault="009E67AA" w:rsidP="009E67AA">
      <w:pPr>
        <w:widowControl w:val="0"/>
        <w:suppressAutoHyphens/>
        <w:autoSpaceDE w:val="0"/>
        <w:ind w:right="-93" w:firstLine="709"/>
        <w:jc w:val="both"/>
        <w:rPr>
          <w:rFonts w:eastAsia="SimSun" w:cs="Arial"/>
          <w:kern w:val="1"/>
          <w:sz w:val="24"/>
          <w:szCs w:val="24"/>
          <w:lang w:eastAsia="hi-IN" w:bidi="hi-IN"/>
        </w:rPr>
      </w:pPr>
      <w:r w:rsidRPr="00A37411">
        <w:rPr>
          <w:rFonts w:eastAsia="SimSun" w:cs="Arial"/>
          <w:kern w:val="1"/>
          <w:sz w:val="24"/>
          <w:szCs w:val="24"/>
          <w:lang w:eastAsia="hi-IN" w:bidi="hi-IN"/>
        </w:rPr>
        <w:t>Преподавание всех учебных дисциплин обеспечено учебно-методическими комплексами.</w:t>
      </w:r>
    </w:p>
    <w:p w:rsidR="009E67AA" w:rsidRDefault="009E67AA" w:rsidP="009E67AA">
      <w:pPr>
        <w:widowControl w:val="0"/>
        <w:suppressAutoHyphens/>
        <w:autoSpaceDE w:val="0"/>
        <w:ind w:right="-93" w:firstLine="709"/>
        <w:jc w:val="both"/>
        <w:rPr>
          <w:rFonts w:eastAsia="SimSun" w:cs="Arial"/>
          <w:kern w:val="1"/>
          <w:sz w:val="24"/>
          <w:szCs w:val="24"/>
          <w:lang w:eastAsia="hi-IN" w:bidi="hi-IN"/>
        </w:rPr>
      </w:pPr>
      <w:r w:rsidRPr="00A37411">
        <w:rPr>
          <w:rFonts w:eastAsia="SimSun" w:cs="Arial"/>
          <w:kern w:val="1"/>
          <w:sz w:val="24"/>
          <w:szCs w:val="24"/>
          <w:lang w:eastAsia="hi-IN" w:bidi="hi-IN"/>
        </w:rPr>
        <w:t>В школе имеется собственная библиотека.</w:t>
      </w:r>
    </w:p>
    <w:p w:rsidR="009E67AA" w:rsidRPr="007C7481" w:rsidRDefault="009E67AA" w:rsidP="009E67AA">
      <w:pPr>
        <w:ind w:firstLine="567"/>
        <w:jc w:val="both"/>
        <w:rPr>
          <w:sz w:val="24"/>
          <w:szCs w:val="24"/>
        </w:rPr>
      </w:pPr>
      <w:r w:rsidRPr="007C7481">
        <w:rPr>
          <w:sz w:val="24"/>
          <w:szCs w:val="24"/>
          <w:bdr w:val="none" w:sz="0" w:space="0" w:color="auto" w:frame="1"/>
        </w:rPr>
        <w:t>В течение прошедшего учебного года школьная библиотека всё содержание работы строила согласно намеченным целям и задачам. Новое содержание учебных программ, расширение и углубление традиционных дисциплин, программ, методов, методик, форм обучения предполагают новый уровень использования различного рода источников информации, способствуют изменению содержания учебно-воспитательного процесса.</w:t>
      </w:r>
    </w:p>
    <w:p w:rsidR="009E67AA" w:rsidRDefault="009E67AA" w:rsidP="00BA6BBF">
      <w:pPr>
        <w:pStyle w:val="3"/>
        <w:jc w:val="center"/>
        <w:rPr>
          <w:color w:val="auto"/>
          <w:sz w:val="28"/>
          <w:szCs w:val="28"/>
          <w:bdr w:val="none" w:sz="0" w:space="0" w:color="auto" w:frame="1"/>
          <w:lang w:val="ru-RU"/>
        </w:rPr>
      </w:pPr>
      <w:r w:rsidRPr="00BA6BBF">
        <w:rPr>
          <w:color w:val="auto"/>
          <w:sz w:val="28"/>
          <w:szCs w:val="28"/>
          <w:bdr w:val="none" w:sz="0" w:space="0" w:color="auto" w:frame="1"/>
        </w:rPr>
        <w:t>Материально-техническое оснащение библиотеки:</w:t>
      </w:r>
    </w:p>
    <w:p w:rsidR="009E67AA" w:rsidRPr="007C7481" w:rsidRDefault="009E67AA" w:rsidP="00BA6BBF">
      <w:pPr>
        <w:jc w:val="both"/>
        <w:rPr>
          <w:sz w:val="24"/>
          <w:szCs w:val="24"/>
        </w:rPr>
      </w:pPr>
      <w:r w:rsidRPr="007C7481">
        <w:rPr>
          <w:sz w:val="24"/>
          <w:szCs w:val="24"/>
        </w:rPr>
        <w:t>Библиотека расположена на третьем этаже   образовательного учреждения.  Она занимает изолированный приспособленный класс – комнату.</w:t>
      </w:r>
    </w:p>
    <w:p w:rsidR="009E67AA" w:rsidRPr="007C7481" w:rsidRDefault="009E67AA" w:rsidP="009E67AA">
      <w:pPr>
        <w:ind w:firstLine="567"/>
        <w:jc w:val="both"/>
        <w:rPr>
          <w:sz w:val="24"/>
          <w:szCs w:val="24"/>
        </w:rPr>
      </w:pPr>
      <w:r w:rsidRPr="007C7481">
        <w:rPr>
          <w:sz w:val="24"/>
          <w:szCs w:val="24"/>
          <w:bdr w:val="none" w:sz="0" w:space="0" w:color="auto" w:frame="1"/>
        </w:rPr>
        <w:t xml:space="preserve">Библиотека оборудована: столами - партами (6 шт.) для читателей, </w:t>
      </w:r>
      <w:r w:rsidRPr="007C7481">
        <w:rPr>
          <w:sz w:val="24"/>
          <w:szCs w:val="24"/>
        </w:rPr>
        <w:t xml:space="preserve"> двумя демонстрационными библиотечными стеллажами, столом барьерным библиотечным.  </w:t>
      </w:r>
    </w:p>
    <w:p w:rsidR="009E67AA" w:rsidRPr="007C7481" w:rsidRDefault="009E67AA" w:rsidP="009E67AA">
      <w:pPr>
        <w:ind w:firstLine="567"/>
        <w:jc w:val="both"/>
        <w:rPr>
          <w:sz w:val="24"/>
          <w:szCs w:val="24"/>
        </w:rPr>
      </w:pPr>
      <w:r w:rsidRPr="007C7481">
        <w:rPr>
          <w:sz w:val="24"/>
          <w:szCs w:val="24"/>
        </w:rPr>
        <w:t xml:space="preserve">Под стеллажи используются шкафы. </w:t>
      </w:r>
    </w:p>
    <w:p w:rsidR="009E67AA" w:rsidRPr="007C7481" w:rsidRDefault="009E67AA" w:rsidP="009E67AA">
      <w:pPr>
        <w:ind w:firstLine="567"/>
        <w:jc w:val="both"/>
        <w:rPr>
          <w:sz w:val="24"/>
          <w:szCs w:val="24"/>
        </w:rPr>
      </w:pPr>
      <w:r w:rsidRPr="007C7481">
        <w:rPr>
          <w:sz w:val="24"/>
          <w:szCs w:val="24"/>
        </w:rPr>
        <w:t xml:space="preserve">Библиотека оснащена ПК, с выходом в </w:t>
      </w:r>
      <w:proofErr w:type="spellStart"/>
      <w:r w:rsidRPr="007C7481">
        <w:rPr>
          <w:sz w:val="24"/>
          <w:szCs w:val="24"/>
        </w:rPr>
        <w:t>интернетпринтером</w:t>
      </w:r>
      <w:proofErr w:type="spellEnd"/>
      <w:r w:rsidRPr="007C7481">
        <w:rPr>
          <w:sz w:val="24"/>
          <w:szCs w:val="24"/>
        </w:rPr>
        <w:t>, ксероксом</w:t>
      </w:r>
      <w:proofErr w:type="gramStart"/>
      <w:r w:rsidRPr="007C7481">
        <w:rPr>
          <w:sz w:val="24"/>
          <w:szCs w:val="24"/>
        </w:rPr>
        <w:t xml:space="preserve">,. </w:t>
      </w:r>
      <w:proofErr w:type="gramEnd"/>
    </w:p>
    <w:p w:rsidR="009E67AA" w:rsidRPr="007C7481" w:rsidRDefault="009E67AA" w:rsidP="009E67AA">
      <w:pPr>
        <w:ind w:firstLine="567"/>
        <w:jc w:val="both"/>
        <w:rPr>
          <w:sz w:val="24"/>
          <w:szCs w:val="24"/>
        </w:rPr>
      </w:pPr>
      <w:r w:rsidRPr="007C7481">
        <w:rPr>
          <w:sz w:val="24"/>
          <w:szCs w:val="24"/>
        </w:rPr>
        <w:t>Читальный зал в библиотеке совмещён с абонементом, где 12 посадочных мест для  работы.</w:t>
      </w:r>
    </w:p>
    <w:p w:rsidR="009E67AA" w:rsidRPr="007C7481" w:rsidRDefault="009E67AA" w:rsidP="009E67AA">
      <w:pPr>
        <w:ind w:firstLine="567"/>
        <w:jc w:val="both"/>
        <w:rPr>
          <w:sz w:val="24"/>
          <w:szCs w:val="24"/>
        </w:rPr>
      </w:pPr>
      <w:r w:rsidRPr="007C7481">
        <w:rPr>
          <w:sz w:val="24"/>
          <w:szCs w:val="24"/>
        </w:rPr>
        <w:t>Освещение библиотеки соответствует санитарно-гигиеническим требованиям</w:t>
      </w:r>
    </w:p>
    <w:p w:rsidR="009E67AA" w:rsidRPr="007C7481" w:rsidRDefault="009E67AA" w:rsidP="009E67AA">
      <w:pPr>
        <w:ind w:firstLine="567"/>
        <w:jc w:val="both"/>
        <w:rPr>
          <w:sz w:val="24"/>
          <w:szCs w:val="24"/>
        </w:rPr>
      </w:pPr>
      <w:r w:rsidRPr="007C7481">
        <w:rPr>
          <w:sz w:val="24"/>
          <w:szCs w:val="24"/>
        </w:rPr>
        <w:t xml:space="preserve"> Имеется </w:t>
      </w:r>
      <w:proofErr w:type="gramStart"/>
      <w:r w:rsidRPr="007C7481">
        <w:rPr>
          <w:sz w:val="24"/>
          <w:szCs w:val="24"/>
        </w:rPr>
        <w:t>дополнительное</w:t>
      </w:r>
      <w:proofErr w:type="gramEnd"/>
      <w:r w:rsidRPr="007C7481">
        <w:rPr>
          <w:sz w:val="24"/>
          <w:szCs w:val="24"/>
        </w:rPr>
        <w:t xml:space="preserve"> помещения для хранения учебников. Помещение оборудовано  деревянными стеллажами.</w:t>
      </w:r>
    </w:p>
    <w:p w:rsidR="009E67AA" w:rsidRPr="007C7481" w:rsidRDefault="009E67AA" w:rsidP="009E67AA">
      <w:pPr>
        <w:spacing w:after="225"/>
        <w:ind w:firstLine="567"/>
        <w:jc w:val="both"/>
        <w:rPr>
          <w:sz w:val="24"/>
          <w:szCs w:val="24"/>
        </w:rPr>
      </w:pPr>
      <w:r w:rsidRPr="007C7481">
        <w:rPr>
          <w:sz w:val="24"/>
          <w:szCs w:val="24"/>
        </w:rPr>
        <w:t>Школьная библиотека работает по плану, утвержденному администрацией школы.</w:t>
      </w:r>
    </w:p>
    <w:p w:rsidR="009E67AA" w:rsidRDefault="009E67AA" w:rsidP="00BA6BBF">
      <w:pPr>
        <w:pStyle w:val="3"/>
        <w:jc w:val="center"/>
        <w:rPr>
          <w:color w:val="auto"/>
          <w:sz w:val="28"/>
          <w:szCs w:val="28"/>
          <w:bdr w:val="none" w:sz="0" w:space="0" w:color="auto" w:frame="1"/>
          <w:lang w:val="ru-RU"/>
        </w:rPr>
      </w:pPr>
      <w:r w:rsidRPr="00BA6BBF">
        <w:rPr>
          <w:color w:val="auto"/>
          <w:sz w:val="28"/>
          <w:szCs w:val="28"/>
          <w:bdr w:val="none" w:sz="0" w:space="0" w:color="auto" w:frame="1"/>
        </w:rPr>
        <w:t>Основными направлениями деятельности библиотеки являются:</w:t>
      </w:r>
    </w:p>
    <w:p w:rsidR="009E67AA" w:rsidRPr="007C7481" w:rsidRDefault="00BA6BBF" w:rsidP="00BA6BBF">
      <w:pPr>
        <w:jc w:val="both"/>
        <w:rPr>
          <w:sz w:val="24"/>
          <w:szCs w:val="24"/>
        </w:rPr>
      </w:pPr>
      <w:r>
        <w:rPr>
          <w:lang w:eastAsia="ar-SA"/>
        </w:rPr>
        <w:t>.</w:t>
      </w:r>
      <w:r w:rsidR="009E67AA" w:rsidRPr="007C7481">
        <w:rPr>
          <w:sz w:val="24"/>
          <w:szCs w:val="24"/>
        </w:rPr>
        <w:t>содействие учебно-воспитательному процессу путем библиотечно-библиографического и информационного обслуживания учащихся и педагогов.</w:t>
      </w:r>
    </w:p>
    <w:p w:rsidR="009E67AA" w:rsidRPr="007C7481" w:rsidRDefault="009E67AA" w:rsidP="009E67AA">
      <w:pPr>
        <w:numPr>
          <w:ilvl w:val="0"/>
          <w:numId w:val="10"/>
        </w:numPr>
        <w:ind w:left="525"/>
        <w:jc w:val="both"/>
        <w:rPr>
          <w:sz w:val="24"/>
          <w:szCs w:val="24"/>
        </w:rPr>
      </w:pPr>
      <w:r w:rsidRPr="007C7481">
        <w:rPr>
          <w:sz w:val="24"/>
          <w:szCs w:val="24"/>
        </w:rPr>
        <w:t>приобщение детей к ценностям мировой и отечественной культуры.</w:t>
      </w:r>
    </w:p>
    <w:p w:rsidR="009E67AA" w:rsidRPr="007C7481" w:rsidRDefault="009E67AA" w:rsidP="009E67AA">
      <w:pPr>
        <w:numPr>
          <w:ilvl w:val="0"/>
          <w:numId w:val="10"/>
        </w:numPr>
        <w:ind w:left="525"/>
        <w:jc w:val="both"/>
        <w:rPr>
          <w:sz w:val="24"/>
          <w:szCs w:val="24"/>
        </w:rPr>
      </w:pPr>
      <w:r w:rsidRPr="007C7481">
        <w:rPr>
          <w:sz w:val="24"/>
          <w:szCs w:val="24"/>
        </w:rPr>
        <w:t>формирование навыков независимого библиотечного пользователя, обучение поиску, отбору и критической оценке информации.</w:t>
      </w:r>
    </w:p>
    <w:p w:rsidR="009E67AA" w:rsidRPr="007C7481" w:rsidRDefault="009E67AA" w:rsidP="009E67AA">
      <w:pPr>
        <w:numPr>
          <w:ilvl w:val="0"/>
          <w:numId w:val="10"/>
        </w:numPr>
        <w:ind w:left="525"/>
        <w:jc w:val="both"/>
        <w:rPr>
          <w:sz w:val="24"/>
          <w:szCs w:val="24"/>
        </w:rPr>
      </w:pPr>
      <w:r w:rsidRPr="007C7481">
        <w:rPr>
          <w:sz w:val="24"/>
          <w:szCs w:val="24"/>
        </w:rPr>
        <w:t>привитие любви к родному краю.</w:t>
      </w:r>
    </w:p>
    <w:p w:rsidR="009E67AA" w:rsidRPr="007C7481" w:rsidRDefault="009E67AA" w:rsidP="009E67AA">
      <w:pPr>
        <w:numPr>
          <w:ilvl w:val="0"/>
          <w:numId w:val="10"/>
        </w:numPr>
        <w:ind w:left="525"/>
        <w:jc w:val="both"/>
        <w:rPr>
          <w:sz w:val="24"/>
          <w:szCs w:val="24"/>
        </w:rPr>
      </w:pPr>
      <w:r w:rsidRPr="007C7481">
        <w:rPr>
          <w:sz w:val="24"/>
          <w:szCs w:val="24"/>
        </w:rPr>
        <w:t>овладение новыми технологиями работы.</w:t>
      </w:r>
    </w:p>
    <w:p w:rsidR="009E67AA" w:rsidRPr="007C7481" w:rsidRDefault="009E67AA" w:rsidP="009E67AA">
      <w:pPr>
        <w:numPr>
          <w:ilvl w:val="0"/>
          <w:numId w:val="10"/>
        </w:numPr>
        <w:ind w:left="525"/>
        <w:jc w:val="both"/>
        <w:rPr>
          <w:sz w:val="24"/>
          <w:szCs w:val="24"/>
        </w:rPr>
      </w:pPr>
      <w:r w:rsidRPr="007C7481">
        <w:rPr>
          <w:sz w:val="24"/>
          <w:szCs w:val="24"/>
        </w:rPr>
        <w:t>формирование комфортной библиотечной среды.</w:t>
      </w:r>
    </w:p>
    <w:p w:rsidR="009E67AA" w:rsidRDefault="009E67AA" w:rsidP="00BA6BBF">
      <w:pPr>
        <w:pStyle w:val="3"/>
        <w:jc w:val="center"/>
        <w:rPr>
          <w:color w:val="auto"/>
          <w:sz w:val="28"/>
          <w:szCs w:val="28"/>
          <w:bdr w:val="none" w:sz="0" w:space="0" w:color="auto" w:frame="1"/>
          <w:lang w:val="ru-RU"/>
        </w:rPr>
      </w:pPr>
      <w:r w:rsidRPr="00BA6BBF">
        <w:rPr>
          <w:color w:val="auto"/>
          <w:sz w:val="28"/>
          <w:szCs w:val="28"/>
          <w:bdr w:val="none" w:sz="0" w:space="0" w:color="auto" w:frame="1"/>
        </w:rPr>
        <w:t>Библиотека укомплектована:</w:t>
      </w:r>
    </w:p>
    <w:p w:rsidR="00BA6BBF" w:rsidRPr="00BA6BBF" w:rsidRDefault="00BA6BBF" w:rsidP="00BA6BBF">
      <w:pPr>
        <w:rPr>
          <w:lang w:eastAsia="ar-SA"/>
        </w:rPr>
      </w:pPr>
    </w:p>
    <w:p w:rsidR="009E67AA" w:rsidRPr="007C7481" w:rsidRDefault="009E67AA" w:rsidP="009E67AA">
      <w:pPr>
        <w:numPr>
          <w:ilvl w:val="0"/>
          <w:numId w:val="11"/>
        </w:numPr>
        <w:ind w:left="525"/>
        <w:jc w:val="both"/>
        <w:rPr>
          <w:sz w:val="24"/>
          <w:szCs w:val="24"/>
        </w:rPr>
      </w:pPr>
      <w:r w:rsidRPr="007C7481">
        <w:rPr>
          <w:sz w:val="24"/>
          <w:szCs w:val="24"/>
        </w:rPr>
        <w:t>научно-популярной, справочной, художественной литературой для детей:</w:t>
      </w:r>
    </w:p>
    <w:p w:rsidR="009E67AA" w:rsidRPr="007C7481" w:rsidRDefault="009E67AA" w:rsidP="009E67AA">
      <w:pPr>
        <w:numPr>
          <w:ilvl w:val="0"/>
          <w:numId w:val="11"/>
        </w:numPr>
        <w:ind w:left="525"/>
        <w:jc w:val="both"/>
        <w:rPr>
          <w:sz w:val="24"/>
          <w:szCs w:val="24"/>
        </w:rPr>
      </w:pPr>
      <w:r w:rsidRPr="007C7481">
        <w:rPr>
          <w:sz w:val="24"/>
          <w:szCs w:val="24"/>
        </w:rPr>
        <w:t>педагогической и методической литературой для педагогических работников;</w:t>
      </w:r>
    </w:p>
    <w:p w:rsidR="009E67AA" w:rsidRPr="007C7481" w:rsidRDefault="009E67AA" w:rsidP="009E67AA">
      <w:pPr>
        <w:numPr>
          <w:ilvl w:val="0"/>
          <w:numId w:val="11"/>
        </w:numPr>
        <w:ind w:left="525"/>
        <w:jc w:val="both"/>
        <w:rPr>
          <w:sz w:val="24"/>
          <w:szCs w:val="24"/>
        </w:rPr>
      </w:pPr>
      <w:r w:rsidRPr="007C7481">
        <w:rPr>
          <w:sz w:val="24"/>
          <w:szCs w:val="24"/>
        </w:rPr>
        <w:t>учебниками и учебными пособиями.</w:t>
      </w:r>
    </w:p>
    <w:p w:rsidR="009E67AA" w:rsidRPr="007C7481" w:rsidRDefault="009E67AA" w:rsidP="00BA6BBF">
      <w:pPr>
        <w:spacing w:after="225"/>
        <w:jc w:val="both"/>
        <w:rPr>
          <w:sz w:val="24"/>
          <w:szCs w:val="24"/>
        </w:rPr>
      </w:pPr>
      <w:r w:rsidRPr="007C7481">
        <w:rPr>
          <w:sz w:val="24"/>
          <w:szCs w:val="24"/>
        </w:rPr>
        <w:t>Расстановка осуществлена в соответствии с таблиц</w:t>
      </w:r>
      <w:r w:rsidR="00BA6BBF">
        <w:rPr>
          <w:sz w:val="24"/>
          <w:szCs w:val="24"/>
        </w:rPr>
        <w:t xml:space="preserve">ами ББК для школьных </w:t>
      </w:r>
      <w:proofErr w:type="spellStart"/>
      <w:r w:rsidR="00BA6BBF">
        <w:rPr>
          <w:sz w:val="24"/>
          <w:szCs w:val="24"/>
        </w:rPr>
        <w:t>библиотек</w:t>
      </w:r>
      <w:proofErr w:type="gramStart"/>
      <w:r w:rsidR="00BA6BBF">
        <w:rPr>
          <w:sz w:val="24"/>
          <w:szCs w:val="24"/>
        </w:rPr>
        <w:t>.</w:t>
      </w:r>
      <w:r w:rsidRPr="007C7481">
        <w:rPr>
          <w:sz w:val="24"/>
          <w:szCs w:val="24"/>
        </w:rPr>
        <w:t>Л</w:t>
      </w:r>
      <w:proofErr w:type="gramEnd"/>
      <w:r w:rsidRPr="007C7481">
        <w:rPr>
          <w:sz w:val="24"/>
          <w:szCs w:val="24"/>
        </w:rPr>
        <w:t>итература</w:t>
      </w:r>
      <w:proofErr w:type="spellEnd"/>
      <w:r w:rsidRPr="007C7481">
        <w:rPr>
          <w:sz w:val="24"/>
          <w:szCs w:val="24"/>
        </w:rPr>
        <w:t xml:space="preserve"> для учащихся 1-2 классов расставлена по тематическим рубрикам. Отдельно выставлены журналы для детского чтения, которые пользуются большим спросом.</w:t>
      </w:r>
    </w:p>
    <w:p w:rsidR="009E67AA" w:rsidRPr="007C7481" w:rsidRDefault="009E67AA" w:rsidP="009E67AA">
      <w:pPr>
        <w:spacing w:after="225"/>
        <w:ind w:firstLine="567"/>
        <w:jc w:val="both"/>
        <w:rPr>
          <w:sz w:val="24"/>
          <w:szCs w:val="24"/>
        </w:rPr>
      </w:pPr>
      <w:r w:rsidRPr="007C7481">
        <w:rPr>
          <w:sz w:val="24"/>
          <w:szCs w:val="24"/>
        </w:rPr>
        <w:t>Ценная литература, а также книги, имеющиеся в единственном экземпляре, расставлены в отдельном шкафу для пользования в читальном зале.</w:t>
      </w:r>
    </w:p>
    <w:p w:rsidR="009E67AA" w:rsidRPr="00BA6BBF" w:rsidRDefault="009E67AA" w:rsidP="00BA6BBF">
      <w:pPr>
        <w:pStyle w:val="3"/>
        <w:jc w:val="center"/>
        <w:rPr>
          <w:color w:val="auto"/>
          <w:sz w:val="28"/>
          <w:szCs w:val="28"/>
        </w:rPr>
      </w:pPr>
      <w:r w:rsidRPr="00BA6BBF">
        <w:rPr>
          <w:color w:val="auto"/>
          <w:sz w:val="28"/>
          <w:szCs w:val="28"/>
          <w:bdr w:val="none" w:sz="0" w:space="0" w:color="auto" w:frame="1"/>
        </w:rPr>
        <w:lastRenderedPageBreak/>
        <w:t>Основные показатели работы библиотеки:</w:t>
      </w:r>
    </w:p>
    <w:p w:rsidR="009E67AA" w:rsidRPr="007C7481" w:rsidRDefault="009E67AA" w:rsidP="009E67AA">
      <w:pPr>
        <w:rPr>
          <w:sz w:val="24"/>
          <w:szCs w:val="24"/>
          <w:bdr w:val="none" w:sz="0" w:space="0" w:color="auto" w:frame="1"/>
        </w:rPr>
      </w:pPr>
      <w:r w:rsidRPr="007C7481">
        <w:rPr>
          <w:sz w:val="24"/>
          <w:szCs w:val="24"/>
          <w:bdr w:val="none" w:sz="0" w:space="0" w:color="auto" w:frame="1"/>
        </w:rPr>
        <w:t xml:space="preserve">Общий фонд библиотеки – </w:t>
      </w:r>
      <w:r w:rsidR="007B4223">
        <w:rPr>
          <w:sz w:val="24"/>
          <w:szCs w:val="24"/>
          <w:bdr w:val="none" w:sz="0" w:space="0" w:color="auto" w:frame="1"/>
        </w:rPr>
        <w:t>700</w:t>
      </w:r>
    </w:p>
    <w:p w:rsidR="009E67AA" w:rsidRPr="007C7481" w:rsidRDefault="009E67AA" w:rsidP="009E67AA">
      <w:pPr>
        <w:rPr>
          <w:sz w:val="24"/>
          <w:szCs w:val="24"/>
        </w:rPr>
      </w:pPr>
      <w:r w:rsidRPr="007C7481">
        <w:rPr>
          <w:sz w:val="24"/>
          <w:szCs w:val="24"/>
          <w:bdr w:val="none" w:sz="0" w:space="0" w:color="auto" w:frame="1"/>
        </w:rPr>
        <w:t xml:space="preserve">Фонд книг - </w:t>
      </w:r>
      <w:r w:rsidR="007B4223">
        <w:rPr>
          <w:sz w:val="24"/>
          <w:szCs w:val="24"/>
          <w:bdr w:val="none" w:sz="0" w:space="0" w:color="auto" w:frame="1"/>
        </w:rPr>
        <w:t>150</w:t>
      </w:r>
    </w:p>
    <w:p w:rsidR="009E67AA" w:rsidRPr="007C7481" w:rsidRDefault="009E67AA" w:rsidP="009E67AA">
      <w:pPr>
        <w:spacing w:after="225"/>
        <w:rPr>
          <w:sz w:val="24"/>
          <w:szCs w:val="24"/>
        </w:rPr>
      </w:pPr>
      <w:r w:rsidRPr="007C7481">
        <w:rPr>
          <w:sz w:val="24"/>
          <w:szCs w:val="24"/>
        </w:rPr>
        <w:t xml:space="preserve">Фонд учебников – </w:t>
      </w:r>
      <w:r w:rsidR="007B4223">
        <w:rPr>
          <w:sz w:val="24"/>
          <w:szCs w:val="24"/>
        </w:rPr>
        <w:t>550</w:t>
      </w:r>
    </w:p>
    <w:p w:rsidR="009E67AA" w:rsidRPr="007C7481" w:rsidRDefault="009E67AA" w:rsidP="009E67AA">
      <w:pPr>
        <w:spacing w:after="225"/>
        <w:rPr>
          <w:sz w:val="24"/>
          <w:szCs w:val="24"/>
        </w:rPr>
      </w:pPr>
      <w:r w:rsidRPr="007C7481">
        <w:rPr>
          <w:sz w:val="24"/>
          <w:szCs w:val="24"/>
        </w:rPr>
        <w:t xml:space="preserve">Количество читателей всего - </w:t>
      </w:r>
      <w:r w:rsidR="007B4223">
        <w:rPr>
          <w:sz w:val="24"/>
          <w:szCs w:val="24"/>
        </w:rPr>
        <w:t>50</w:t>
      </w:r>
      <w:r w:rsidRPr="007C7481">
        <w:rPr>
          <w:sz w:val="24"/>
          <w:szCs w:val="24"/>
        </w:rPr>
        <w:t>, из них</w:t>
      </w:r>
    </w:p>
    <w:p w:rsidR="009E67AA" w:rsidRPr="007C7481" w:rsidRDefault="009E67AA" w:rsidP="009E67AA">
      <w:pPr>
        <w:numPr>
          <w:ilvl w:val="0"/>
          <w:numId w:val="12"/>
        </w:numPr>
        <w:ind w:left="525"/>
        <w:rPr>
          <w:sz w:val="24"/>
          <w:szCs w:val="24"/>
        </w:rPr>
      </w:pPr>
      <w:r w:rsidRPr="007C7481">
        <w:rPr>
          <w:sz w:val="24"/>
          <w:szCs w:val="24"/>
        </w:rPr>
        <w:t xml:space="preserve">учащихся - </w:t>
      </w:r>
      <w:r w:rsidR="007B4223">
        <w:rPr>
          <w:sz w:val="24"/>
          <w:szCs w:val="24"/>
        </w:rPr>
        <w:t>29</w:t>
      </w:r>
    </w:p>
    <w:p w:rsidR="009E67AA" w:rsidRPr="007C7481" w:rsidRDefault="009E67AA" w:rsidP="009E67AA">
      <w:pPr>
        <w:numPr>
          <w:ilvl w:val="0"/>
          <w:numId w:val="12"/>
        </w:numPr>
        <w:ind w:left="525"/>
        <w:rPr>
          <w:sz w:val="24"/>
          <w:szCs w:val="24"/>
        </w:rPr>
      </w:pPr>
      <w:r w:rsidRPr="007C7481">
        <w:rPr>
          <w:sz w:val="24"/>
          <w:szCs w:val="24"/>
        </w:rPr>
        <w:t xml:space="preserve">педагогов - </w:t>
      </w:r>
      <w:r w:rsidR="007B4223">
        <w:rPr>
          <w:sz w:val="24"/>
          <w:szCs w:val="24"/>
        </w:rPr>
        <w:t>13</w:t>
      </w:r>
    </w:p>
    <w:p w:rsidR="009E67AA" w:rsidRPr="007C7481" w:rsidRDefault="009E67AA" w:rsidP="009E67AA">
      <w:pPr>
        <w:numPr>
          <w:ilvl w:val="0"/>
          <w:numId w:val="12"/>
        </w:numPr>
        <w:ind w:left="525"/>
        <w:rPr>
          <w:sz w:val="24"/>
          <w:szCs w:val="24"/>
        </w:rPr>
      </w:pPr>
      <w:r w:rsidRPr="007C7481">
        <w:rPr>
          <w:sz w:val="24"/>
          <w:szCs w:val="24"/>
        </w:rPr>
        <w:t xml:space="preserve">прочие – </w:t>
      </w:r>
      <w:r w:rsidR="007B4223">
        <w:rPr>
          <w:sz w:val="24"/>
          <w:szCs w:val="24"/>
        </w:rPr>
        <w:t>8</w:t>
      </w:r>
    </w:p>
    <w:p w:rsidR="009E67AA" w:rsidRPr="007C7481" w:rsidRDefault="009E67AA" w:rsidP="009E67AA">
      <w:pPr>
        <w:ind w:left="525"/>
        <w:rPr>
          <w:sz w:val="24"/>
          <w:szCs w:val="24"/>
        </w:rPr>
      </w:pPr>
    </w:p>
    <w:p w:rsidR="009E67AA" w:rsidRPr="00BA6BBF" w:rsidRDefault="009E67AA" w:rsidP="00BA6BBF">
      <w:pPr>
        <w:pStyle w:val="3"/>
        <w:jc w:val="center"/>
        <w:rPr>
          <w:color w:val="auto"/>
          <w:sz w:val="28"/>
          <w:szCs w:val="28"/>
        </w:rPr>
      </w:pPr>
      <w:r w:rsidRPr="00BA6BBF">
        <w:rPr>
          <w:color w:val="auto"/>
          <w:sz w:val="28"/>
          <w:szCs w:val="28"/>
          <w:bdr w:val="none" w:sz="0" w:space="0" w:color="auto" w:frame="1"/>
        </w:rPr>
        <w:t>Работа с книжным фондом библиотеки:</w:t>
      </w:r>
    </w:p>
    <w:p w:rsidR="009E67AA" w:rsidRPr="007C7481" w:rsidRDefault="009E67AA" w:rsidP="009E67AA">
      <w:pPr>
        <w:rPr>
          <w:sz w:val="24"/>
          <w:szCs w:val="24"/>
          <w:bdr w:val="none" w:sz="0" w:space="0" w:color="auto" w:frame="1"/>
        </w:rPr>
      </w:pPr>
      <w:r w:rsidRPr="007C7481">
        <w:rPr>
          <w:sz w:val="24"/>
          <w:szCs w:val="24"/>
          <w:bdr w:val="none" w:sz="0" w:space="0" w:color="auto" w:frame="1"/>
        </w:rPr>
        <w:t>Работа с фондом художественной литературы.</w:t>
      </w:r>
    </w:p>
    <w:p w:rsidR="009E67AA" w:rsidRPr="007C7481" w:rsidRDefault="007B4223" w:rsidP="009E67AA">
      <w:pPr>
        <w:rPr>
          <w:sz w:val="24"/>
          <w:szCs w:val="24"/>
          <w:bdr w:val="none" w:sz="0" w:space="0" w:color="auto" w:frame="1"/>
        </w:rPr>
      </w:pPr>
      <w:r>
        <w:rPr>
          <w:sz w:val="24"/>
          <w:szCs w:val="24"/>
          <w:bdr w:val="none" w:sz="0" w:space="0" w:color="auto" w:frame="1"/>
        </w:rPr>
        <w:t>Поступил</w:t>
      </w:r>
      <w:proofErr w:type="gramStart"/>
      <w:r>
        <w:rPr>
          <w:sz w:val="24"/>
          <w:szCs w:val="24"/>
          <w:bdr w:val="none" w:sz="0" w:space="0" w:color="auto" w:frame="1"/>
        </w:rPr>
        <w:t>о-</w:t>
      </w:r>
      <w:proofErr w:type="gramEnd"/>
      <w:r w:rsidR="009E67AA" w:rsidRPr="007C7481">
        <w:rPr>
          <w:sz w:val="24"/>
          <w:szCs w:val="24"/>
          <w:bdr w:val="none" w:sz="0" w:space="0" w:color="auto" w:frame="1"/>
        </w:rPr>
        <w:t xml:space="preserve"> экз.</w:t>
      </w:r>
    </w:p>
    <w:p w:rsidR="009E67AA" w:rsidRPr="007C7481" w:rsidRDefault="007B4223" w:rsidP="009E67AA">
      <w:pPr>
        <w:spacing w:after="225"/>
        <w:rPr>
          <w:sz w:val="24"/>
          <w:szCs w:val="24"/>
        </w:rPr>
      </w:pPr>
      <w:r>
        <w:rPr>
          <w:sz w:val="24"/>
          <w:szCs w:val="24"/>
        </w:rPr>
        <w:t>Отремонтировано книг - 15</w:t>
      </w:r>
      <w:r w:rsidR="009E67AA" w:rsidRPr="007C7481">
        <w:rPr>
          <w:sz w:val="24"/>
          <w:szCs w:val="24"/>
        </w:rPr>
        <w:t xml:space="preserve"> экз.</w:t>
      </w:r>
    </w:p>
    <w:p w:rsidR="009E67AA" w:rsidRPr="007C7481" w:rsidRDefault="009E67AA" w:rsidP="009E67AA">
      <w:pPr>
        <w:spacing w:after="225"/>
        <w:rPr>
          <w:sz w:val="24"/>
          <w:szCs w:val="24"/>
        </w:rPr>
      </w:pPr>
      <w:r w:rsidRPr="007C7481">
        <w:rPr>
          <w:sz w:val="24"/>
          <w:szCs w:val="24"/>
        </w:rPr>
        <w:t>В течени</w:t>
      </w:r>
      <w:proofErr w:type="gramStart"/>
      <w:r w:rsidRPr="007C7481">
        <w:rPr>
          <w:sz w:val="24"/>
          <w:szCs w:val="24"/>
        </w:rPr>
        <w:t>и</w:t>
      </w:r>
      <w:proofErr w:type="gramEnd"/>
      <w:r w:rsidRPr="007C7481">
        <w:rPr>
          <w:sz w:val="24"/>
          <w:szCs w:val="24"/>
        </w:rPr>
        <w:t xml:space="preserve"> года с фондом литературы ведется определённая работа:</w:t>
      </w:r>
    </w:p>
    <w:p w:rsidR="009E67AA" w:rsidRPr="007C7481" w:rsidRDefault="009E67AA" w:rsidP="009E67AA">
      <w:pPr>
        <w:numPr>
          <w:ilvl w:val="0"/>
          <w:numId w:val="13"/>
        </w:numPr>
        <w:ind w:left="525"/>
        <w:jc w:val="both"/>
        <w:rPr>
          <w:sz w:val="24"/>
          <w:szCs w:val="24"/>
        </w:rPr>
      </w:pPr>
      <w:r w:rsidRPr="007C7481">
        <w:rPr>
          <w:sz w:val="24"/>
          <w:szCs w:val="24"/>
        </w:rPr>
        <w:t>по изучению состава фонда и анализ его использования;</w:t>
      </w:r>
    </w:p>
    <w:p w:rsidR="009E67AA" w:rsidRPr="007C7481" w:rsidRDefault="009E67AA" w:rsidP="009E67AA">
      <w:pPr>
        <w:numPr>
          <w:ilvl w:val="0"/>
          <w:numId w:val="13"/>
        </w:numPr>
        <w:ind w:left="525"/>
        <w:jc w:val="both"/>
        <w:rPr>
          <w:sz w:val="24"/>
          <w:szCs w:val="24"/>
        </w:rPr>
      </w:pPr>
      <w:r w:rsidRPr="007C7481">
        <w:rPr>
          <w:sz w:val="24"/>
          <w:szCs w:val="24"/>
        </w:rPr>
        <w:t>по формированию фонда библиотеки традиционными и нетрадиционными носителями информации.</w:t>
      </w:r>
    </w:p>
    <w:p w:rsidR="009E67AA" w:rsidRPr="007C7481" w:rsidRDefault="009E67AA" w:rsidP="009E67AA">
      <w:pPr>
        <w:numPr>
          <w:ilvl w:val="0"/>
          <w:numId w:val="13"/>
        </w:numPr>
        <w:ind w:left="525"/>
        <w:jc w:val="both"/>
        <w:rPr>
          <w:sz w:val="24"/>
          <w:szCs w:val="24"/>
        </w:rPr>
      </w:pPr>
      <w:r w:rsidRPr="007C7481">
        <w:rPr>
          <w:sz w:val="24"/>
          <w:szCs w:val="24"/>
        </w:rPr>
        <w:t>прием, систематизация, техническая обработка и регистрация новых поступлений (учет библиотечного фонда).</w:t>
      </w:r>
    </w:p>
    <w:p w:rsidR="009E67AA" w:rsidRPr="007C7481" w:rsidRDefault="009E67AA" w:rsidP="009E67AA">
      <w:pPr>
        <w:numPr>
          <w:ilvl w:val="0"/>
          <w:numId w:val="13"/>
        </w:numPr>
        <w:ind w:left="525"/>
        <w:jc w:val="both"/>
        <w:rPr>
          <w:sz w:val="24"/>
          <w:szCs w:val="24"/>
        </w:rPr>
      </w:pPr>
      <w:r w:rsidRPr="007C7481">
        <w:rPr>
          <w:sz w:val="24"/>
          <w:szCs w:val="24"/>
        </w:rPr>
        <w:t>прием, оформление документов и обработка полученных книг в дар.</w:t>
      </w:r>
    </w:p>
    <w:p w:rsidR="009E67AA" w:rsidRPr="007C7481" w:rsidRDefault="009E67AA" w:rsidP="009E67AA">
      <w:pPr>
        <w:numPr>
          <w:ilvl w:val="0"/>
          <w:numId w:val="13"/>
        </w:numPr>
        <w:ind w:left="525"/>
        <w:jc w:val="both"/>
        <w:rPr>
          <w:sz w:val="24"/>
          <w:szCs w:val="24"/>
        </w:rPr>
      </w:pPr>
      <w:r w:rsidRPr="007C7481">
        <w:rPr>
          <w:sz w:val="24"/>
          <w:szCs w:val="24"/>
        </w:rPr>
        <w:t>выявление и списание ветхих, морально устаревших и неиспользуемых документов по установленным правилам и нормам.</w:t>
      </w:r>
    </w:p>
    <w:p w:rsidR="009E67AA" w:rsidRPr="007C7481" w:rsidRDefault="009E67AA" w:rsidP="009E67AA">
      <w:pPr>
        <w:numPr>
          <w:ilvl w:val="0"/>
          <w:numId w:val="13"/>
        </w:numPr>
        <w:ind w:left="525"/>
        <w:jc w:val="both"/>
        <w:rPr>
          <w:sz w:val="24"/>
          <w:szCs w:val="24"/>
        </w:rPr>
      </w:pPr>
      <w:r w:rsidRPr="007C7481">
        <w:rPr>
          <w:sz w:val="24"/>
          <w:szCs w:val="24"/>
        </w:rPr>
        <w:t>выдача документов пользователям библиотеки.</w:t>
      </w:r>
    </w:p>
    <w:p w:rsidR="009E67AA" w:rsidRPr="007C7481" w:rsidRDefault="009E67AA" w:rsidP="009E67AA">
      <w:pPr>
        <w:numPr>
          <w:ilvl w:val="0"/>
          <w:numId w:val="13"/>
        </w:numPr>
        <w:ind w:left="525"/>
        <w:jc w:val="both"/>
        <w:rPr>
          <w:sz w:val="24"/>
          <w:szCs w:val="24"/>
        </w:rPr>
      </w:pPr>
      <w:r w:rsidRPr="007C7481">
        <w:rPr>
          <w:sz w:val="24"/>
          <w:szCs w:val="24"/>
        </w:rPr>
        <w:t>расстановка документов в фонде в соответствии с ББК.</w:t>
      </w:r>
    </w:p>
    <w:p w:rsidR="009E67AA" w:rsidRPr="007C7481" w:rsidRDefault="009E67AA" w:rsidP="009E67AA">
      <w:pPr>
        <w:numPr>
          <w:ilvl w:val="0"/>
          <w:numId w:val="13"/>
        </w:numPr>
        <w:ind w:left="525"/>
        <w:jc w:val="both"/>
        <w:rPr>
          <w:sz w:val="24"/>
          <w:szCs w:val="24"/>
        </w:rPr>
      </w:pPr>
      <w:r w:rsidRPr="007C7481">
        <w:rPr>
          <w:sz w:val="24"/>
          <w:szCs w:val="24"/>
        </w:rPr>
        <w:t>оформление фонда (организация и изготовление по необходимости полочных, буквенных разделителей, индексов).</w:t>
      </w:r>
    </w:p>
    <w:p w:rsidR="009E67AA" w:rsidRPr="007C7481" w:rsidRDefault="009E67AA" w:rsidP="009E67AA">
      <w:pPr>
        <w:numPr>
          <w:ilvl w:val="0"/>
          <w:numId w:val="13"/>
        </w:numPr>
        <w:ind w:left="525"/>
        <w:jc w:val="both"/>
        <w:rPr>
          <w:sz w:val="24"/>
          <w:szCs w:val="24"/>
        </w:rPr>
      </w:pPr>
      <w:r w:rsidRPr="007C7481">
        <w:rPr>
          <w:sz w:val="24"/>
          <w:szCs w:val="24"/>
        </w:rPr>
        <w:t>проверка правильности расстановки фонда.</w:t>
      </w:r>
    </w:p>
    <w:p w:rsidR="009E67AA" w:rsidRPr="007C7481" w:rsidRDefault="009E67AA" w:rsidP="009E67AA">
      <w:pPr>
        <w:numPr>
          <w:ilvl w:val="0"/>
          <w:numId w:val="13"/>
        </w:numPr>
        <w:ind w:left="525"/>
        <w:jc w:val="both"/>
        <w:rPr>
          <w:sz w:val="24"/>
          <w:szCs w:val="24"/>
        </w:rPr>
      </w:pPr>
      <w:r w:rsidRPr="007C7481">
        <w:rPr>
          <w:sz w:val="24"/>
          <w:szCs w:val="24"/>
        </w:rPr>
        <w:t>обеспечение свободного доступа пользователей библиотеки к информации.</w:t>
      </w:r>
    </w:p>
    <w:p w:rsidR="009E67AA" w:rsidRPr="007C7481" w:rsidRDefault="009E67AA" w:rsidP="009E67AA">
      <w:pPr>
        <w:spacing w:after="225"/>
        <w:jc w:val="both"/>
        <w:rPr>
          <w:sz w:val="24"/>
          <w:szCs w:val="24"/>
        </w:rPr>
      </w:pPr>
      <w:r w:rsidRPr="007C7481">
        <w:rPr>
          <w:sz w:val="24"/>
          <w:szCs w:val="24"/>
        </w:rPr>
        <w:t>Работа по сохранности фонда:</w:t>
      </w:r>
    </w:p>
    <w:p w:rsidR="009E67AA" w:rsidRPr="007C7481" w:rsidRDefault="009E67AA" w:rsidP="009E67AA">
      <w:pPr>
        <w:numPr>
          <w:ilvl w:val="0"/>
          <w:numId w:val="14"/>
        </w:numPr>
        <w:ind w:left="525"/>
        <w:jc w:val="both"/>
        <w:rPr>
          <w:sz w:val="24"/>
          <w:szCs w:val="24"/>
        </w:rPr>
      </w:pPr>
      <w:r w:rsidRPr="007C7481">
        <w:rPr>
          <w:sz w:val="24"/>
          <w:szCs w:val="24"/>
        </w:rPr>
        <w:t>организация особо ценных изданий и проведение периодических проверок сохранности;</w:t>
      </w:r>
    </w:p>
    <w:p w:rsidR="009E67AA" w:rsidRPr="007C7481" w:rsidRDefault="009E67AA" w:rsidP="009E67AA">
      <w:pPr>
        <w:numPr>
          <w:ilvl w:val="0"/>
          <w:numId w:val="14"/>
        </w:numPr>
        <w:ind w:left="525"/>
        <w:jc w:val="both"/>
        <w:rPr>
          <w:sz w:val="24"/>
          <w:szCs w:val="24"/>
        </w:rPr>
      </w:pPr>
      <w:r w:rsidRPr="007C7481">
        <w:rPr>
          <w:sz w:val="24"/>
          <w:szCs w:val="24"/>
        </w:rPr>
        <w:t xml:space="preserve">систематический </w:t>
      </w:r>
      <w:proofErr w:type="gramStart"/>
      <w:r w:rsidRPr="007C7481">
        <w:rPr>
          <w:sz w:val="24"/>
          <w:szCs w:val="24"/>
        </w:rPr>
        <w:t>контроль за</w:t>
      </w:r>
      <w:proofErr w:type="gramEnd"/>
      <w:r w:rsidRPr="007C7481">
        <w:rPr>
          <w:sz w:val="24"/>
          <w:szCs w:val="24"/>
        </w:rPr>
        <w:t xml:space="preserve"> своевременным возвращением в библиотеку выданных изданий;</w:t>
      </w:r>
    </w:p>
    <w:p w:rsidR="009E67AA" w:rsidRPr="007C7481" w:rsidRDefault="009E67AA" w:rsidP="009E67AA">
      <w:pPr>
        <w:numPr>
          <w:ilvl w:val="0"/>
          <w:numId w:val="14"/>
        </w:numPr>
        <w:ind w:left="525"/>
        <w:jc w:val="both"/>
        <w:rPr>
          <w:sz w:val="24"/>
          <w:szCs w:val="24"/>
        </w:rPr>
      </w:pPr>
      <w:r w:rsidRPr="007C7481">
        <w:rPr>
          <w:sz w:val="24"/>
          <w:szCs w:val="24"/>
        </w:rPr>
        <w:t>обеспечение мер по возмещению ущерба, причиненного носителям информации в установленном порядке;</w:t>
      </w:r>
    </w:p>
    <w:p w:rsidR="009E67AA" w:rsidRPr="007C7481" w:rsidRDefault="009E67AA" w:rsidP="009E67AA">
      <w:pPr>
        <w:numPr>
          <w:ilvl w:val="0"/>
          <w:numId w:val="14"/>
        </w:numPr>
        <w:ind w:left="525"/>
        <w:jc w:val="both"/>
        <w:rPr>
          <w:sz w:val="24"/>
          <w:szCs w:val="24"/>
        </w:rPr>
      </w:pPr>
      <w:r w:rsidRPr="007C7481">
        <w:rPr>
          <w:sz w:val="24"/>
          <w:szCs w:val="24"/>
        </w:rPr>
        <w:t>организация работы по мелкому ремонту и переплету изданий с привлечением библиотечного актива;</w:t>
      </w:r>
    </w:p>
    <w:p w:rsidR="009E67AA" w:rsidRPr="007C7481" w:rsidRDefault="009E67AA" w:rsidP="009E67AA">
      <w:pPr>
        <w:jc w:val="both"/>
        <w:rPr>
          <w:sz w:val="24"/>
          <w:szCs w:val="24"/>
          <w:bdr w:val="none" w:sz="0" w:space="0" w:color="auto" w:frame="1"/>
        </w:rPr>
      </w:pPr>
    </w:p>
    <w:p w:rsidR="009E67AA" w:rsidRPr="007C7481" w:rsidRDefault="009E67AA" w:rsidP="009E67AA">
      <w:pPr>
        <w:jc w:val="both"/>
        <w:rPr>
          <w:sz w:val="24"/>
          <w:szCs w:val="24"/>
          <w:bdr w:val="none" w:sz="0" w:space="0" w:color="auto" w:frame="1"/>
        </w:rPr>
      </w:pPr>
    </w:p>
    <w:p w:rsidR="00BA6BBF" w:rsidRDefault="00BA6BBF" w:rsidP="009E67AA">
      <w:pPr>
        <w:jc w:val="both"/>
        <w:rPr>
          <w:b/>
          <w:sz w:val="24"/>
          <w:szCs w:val="24"/>
          <w:bdr w:val="none" w:sz="0" w:space="0" w:color="auto" w:frame="1"/>
        </w:rPr>
      </w:pPr>
    </w:p>
    <w:p w:rsidR="00BA6BBF" w:rsidRDefault="00BA6BBF" w:rsidP="009E67AA">
      <w:pPr>
        <w:jc w:val="both"/>
        <w:rPr>
          <w:b/>
          <w:sz w:val="24"/>
          <w:szCs w:val="24"/>
          <w:bdr w:val="none" w:sz="0" w:space="0" w:color="auto" w:frame="1"/>
        </w:rPr>
      </w:pPr>
    </w:p>
    <w:p w:rsidR="00BA6BBF" w:rsidRDefault="00BA6BBF" w:rsidP="009E67AA">
      <w:pPr>
        <w:jc w:val="both"/>
        <w:rPr>
          <w:b/>
          <w:sz w:val="24"/>
          <w:szCs w:val="24"/>
          <w:bdr w:val="none" w:sz="0" w:space="0" w:color="auto" w:frame="1"/>
        </w:rPr>
      </w:pPr>
    </w:p>
    <w:p w:rsidR="00BA6BBF" w:rsidRDefault="00BA6BBF" w:rsidP="009E67AA">
      <w:pPr>
        <w:jc w:val="both"/>
        <w:rPr>
          <w:b/>
          <w:sz w:val="24"/>
          <w:szCs w:val="24"/>
          <w:bdr w:val="none" w:sz="0" w:space="0" w:color="auto" w:frame="1"/>
        </w:rPr>
      </w:pPr>
    </w:p>
    <w:p w:rsidR="00BA6BBF" w:rsidRDefault="00BA6BBF" w:rsidP="009E67AA">
      <w:pPr>
        <w:jc w:val="both"/>
        <w:rPr>
          <w:b/>
          <w:sz w:val="24"/>
          <w:szCs w:val="24"/>
          <w:bdr w:val="none" w:sz="0" w:space="0" w:color="auto" w:frame="1"/>
        </w:rPr>
      </w:pPr>
    </w:p>
    <w:p w:rsidR="00BA6BBF" w:rsidRDefault="00BA6BBF" w:rsidP="009E67AA">
      <w:pPr>
        <w:jc w:val="both"/>
        <w:rPr>
          <w:b/>
          <w:sz w:val="24"/>
          <w:szCs w:val="24"/>
          <w:bdr w:val="none" w:sz="0" w:space="0" w:color="auto" w:frame="1"/>
        </w:rPr>
      </w:pPr>
    </w:p>
    <w:p w:rsidR="00BA6BBF" w:rsidRDefault="00BA6BBF" w:rsidP="009E67AA">
      <w:pPr>
        <w:jc w:val="both"/>
        <w:rPr>
          <w:b/>
          <w:sz w:val="24"/>
          <w:szCs w:val="24"/>
          <w:bdr w:val="none" w:sz="0" w:space="0" w:color="auto" w:frame="1"/>
        </w:rPr>
      </w:pPr>
    </w:p>
    <w:p w:rsidR="009E67AA" w:rsidRPr="00BA6BBF" w:rsidRDefault="009E67AA" w:rsidP="00BA6BBF">
      <w:pPr>
        <w:jc w:val="center"/>
        <w:rPr>
          <w:b/>
          <w:sz w:val="28"/>
          <w:szCs w:val="28"/>
        </w:rPr>
      </w:pPr>
      <w:r w:rsidRPr="00BA6BBF">
        <w:rPr>
          <w:b/>
          <w:sz w:val="28"/>
          <w:szCs w:val="28"/>
          <w:bdr w:val="none" w:sz="0" w:space="0" w:color="auto" w:frame="1"/>
        </w:rPr>
        <w:lastRenderedPageBreak/>
        <w:t>Работа с фондом учебной литературы.</w:t>
      </w:r>
    </w:p>
    <w:p w:rsidR="009E67AA" w:rsidRPr="007C7481" w:rsidRDefault="009E67AA" w:rsidP="009E67AA">
      <w:pPr>
        <w:jc w:val="both"/>
        <w:rPr>
          <w:sz w:val="24"/>
          <w:szCs w:val="24"/>
        </w:rPr>
      </w:pPr>
    </w:p>
    <w:p w:rsidR="009E67AA" w:rsidRPr="007C7481" w:rsidRDefault="009E67AA" w:rsidP="009E67AA">
      <w:pPr>
        <w:jc w:val="both"/>
        <w:rPr>
          <w:sz w:val="24"/>
          <w:szCs w:val="24"/>
        </w:rPr>
      </w:pPr>
      <w:r w:rsidRPr="007C7481">
        <w:rPr>
          <w:sz w:val="24"/>
          <w:szCs w:val="24"/>
        </w:rPr>
        <w:t xml:space="preserve">Поступило учебников </w:t>
      </w:r>
      <w:proofErr w:type="gramStart"/>
      <w:r w:rsidRPr="007C7481">
        <w:rPr>
          <w:sz w:val="24"/>
          <w:szCs w:val="24"/>
        </w:rPr>
        <w:t>–э</w:t>
      </w:r>
      <w:proofErr w:type="gramEnd"/>
      <w:r w:rsidRPr="007C7481">
        <w:rPr>
          <w:sz w:val="24"/>
          <w:szCs w:val="24"/>
        </w:rPr>
        <w:t>кземпляра</w:t>
      </w:r>
    </w:p>
    <w:p w:rsidR="009E67AA" w:rsidRPr="007C7481" w:rsidRDefault="009E67AA" w:rsidP="009E67AA">
      <w:pPr>
        <w:jc w:val="both"/>
        <w:rPr>
          <w:sz w:val="24"/>
          <w:szCs w:val="24"/>
        </w:rPr>
      </w:pPr>
    </w:p>
    <w:p w:rsidR="009E67AA" w:rsidRPr="007C7481" w:rsidRDefault="009E67AA" w:rsidP="009E67AA">
      <w:pPr>
        <w:spacing w:after="225"/>
        <w:ind w:firstLine="284"/>
        <w:jc w:val="both"/>
        <w:rPr>
          <w:sz w:val="24"/>
          <w:szCs w:val="24"/>
        </w:rPr>
      </w:pPr>
      <w:r w:rsidRPr="007C7481">
        <w:rPr>
          <w:sz w:val="24"/>
          <w:szCs w:val="24"/>
        </w:rPr>
        <w:t xml:space="preserve">Фонд учебников расположен в отдельном помещении. Расстановка произведена по классам. Все учащиеся обеспечены учебниками из фонда библиотеки. </w:t>
      </w:r>
    </w:p>
    <w:p w:rsidR="009E67AA" w:rsidRPr="007C7481" w:rsidRDefault="009E67AA" w:rsidP="009E67AA">
      <w:pPr>
        <w:spacing w:after="225"/>
        <w:jc w:val="both"/>
        <w:rPr>
          <w:sz w:val="24"/>
          <w:szCs w:val="24"/>
        </w:rPr>
      </w:pPr>
      <w:r w:rsidRPr="007C7481">
        <w:rPr>
          <w:sz w:val="24"/>
          <w:szCs w:val="24"/>
        </w:rPr>
        <w:t>В течени</w:t>
      </w:r>
      <w:proofErr w:type="gramStart"/>
      <w:r w:rsidRPr="007C7481">
        <w:rPr>
          <w:sz w:val="24"/>
          <w:szCs w:val="24"/>
        </w:rPr>
        <w:t>и</w:t>
      </w:r>
      <w:proofErr w:type="gramEnd"/>
      <w:r w:rsidRPr="007C7481">
        <w:rPr>
          <w:sz w:val="24"/>
          <w:szCs w:val="24"/>
        </w:rPr>
        <w:t xml:space="preserve"> года проводилась работа:</w:t>
      </w:r>
    </w:p>
    <w:p w:rsidR="009E67AA" w:rsidRPr="007C7481" w:rsidRDefault="009E67AA" w:rsidP="009E67AA">
      <w:pPr>
        <w:numPr>
          <w:ilvl w:val="0"/>
          <w:numId w:val="15"/>
        </w:numPr>
        <w:ind w:left="525"/>
        <w:jc w:val="both"/>
        <w:rPr>
          <w:sz w:val="24"/>
          <w:szCs w:val="24"/>
        </w:rPr>
      </w:pPr>
      <w:r w:rsidRPr="007C7481">
        <w:rPr>
          <w:sz w:val="24"/>
          <w:szCs w:val="24"/>
        </w:rPr>
        <w:t>по формированию заказа на учебники федерального перечня, согласование с заместителем директора по учебно-воспитательной работе, руководителем ШМО.</w:t>
      </w:r>
    </w:p>
    <w:p w:rsidR="009E67AA" w:rsidRPr="007C7481" w:rsidRDefault="009E67AA" w:rsidP="009E67AA">
      <w:pPr>
        <w:numPr>
          <w:ilvl w:val="0"/>
          <w:numId w:val="15"/>
        </w:numPr>
        <w:ind w:left="525"/>
        <w:jc w:val="both"/>
        <w:rPr>
          <w:sz w:val="24"/>
          <w:szCs w:val="24"/>
        </w:rPr>
      </w:pPr>
      <w:r w:rsidRPr="007C7481">
        <w:rPr>
          <w:sz w:val="24"/>
          <w:szCs w:val="24"/>
        </w:rPr>
        <w:t>по приему фонда учебников на хранение;</w:t>
      </w:r>
    </w:p>
    <w:p w:rsidR="009E67AA" w:rsidRPr="007C7481" w:rsidRDefault="009E67AA" w:rsidP="009E67AA">
      <w:pPr>
        <w:numPr>
          <w:ilvl w:val="0"/>
          <w:numId w:val="15"/>
        </w:numPr>
        <w:ind w:left="525"/>
        <w:jc w:val="both"/>
        <w:rPr>
          <w:sz w:val="24"/>
          <w:szCs w:val="24"/>
        </w:rPr>
      </w:pPr>
      <w:r w:rsidRPr="007C7481">
        <w:rPr>
          <w:sz w:val="24"/>
          <w:szCs w:val="24"/>
        </w:rPr>
        <w:t>учет учебного фонда;</w:t>
      </w:r>
    </w:p>
    <w:p w:rsidR="009E67AA" w:rsidRPr="007C7481" w:rsidRDefault="009E67AA" w:rsidP="009E67AA">
      <w:pPr>
        <w:numPr>
          <w:ilvl w:val="0"/>
          <w:numId w:val="15"/>
        </w:numPr>
        <w:ind w:left="525"/>
        <w:jc w:val="both"/>
        <w:rPr>
          <w:sz w:val="24"/>
          <w:szCs w:val="24"/>
        </w:rPr>
      </w:pPr>
      <w:r w:rsidRPr="007C7481">
        <w:rPr>
          <w:sz w:val="24"/>
          <w:szCs w:val="24"/>
        </w:rPr>
        <w:t>инвентаризация учебного фонда, исключение морально устаревших и ветхих учебников;</w:t>
      </w:r>
    </w:p>
    <w:p w:rsidR="009E67AA" w:rsidRPr="007C7481" w:rsidRDefault="009E67AA" w:rsidP="009E67AA">
      <w:pPr>
        <w:numPr>
          <w:ilvl w:val="0"/>
          <w:numId w:val="15"/>
        </w:numPr>
        <w:ind w:left="525"/>
        <w:jc w:val="both"/>
        <w:rPr>
          <w:sz w:val="24"/>
          <w:szCs w:val="24"/>
        </w:rPr>
      </w:pPr>
      <w:r w:rsidRPr="007C7481">
        <w:rPr>
          <w:sz w:val="24"/>
          <w:szCs w:val="24"/>
        </w:rPr>
        <w:t>организация работы по сохранности учебного фонда (ремонт учебников, организация рейдов по сохранности, беседы и т.д.);</w:t>
      </w:r>
    </w:p>
    <w:p w:rsidR="009E67AA" w:rsidRPr="007C7481" w:rsidRDefault="009E67AA" w:rsidP="009E67AA">
      <w:pPr>
        <w:numPr>
          <w:ilvl w:val="0"/>
          <w:numId w:val="15"/>
        </w:numPr>
        <w:ind w:left="525"/>
        <w:jc w:val="both"/>
        <w:rPr>
          <w:sz w:val="24"/>
          <w:szCs w:val="24"/>
        </w:rPr>
      </w:pPr>
      <w:r w:rsidRPr="007C7481">
        <w:rPr>
          <w:sz w:val="24"/>
          <w:szCs w:val="24"/>
        </w:rPr>
        <w:t>анализ учебного фонда, определение потребности в учебниках к новому учебному году;</w:t>
      </w:r>
    </w:p>
    <w:p w:rsidR="009E67AA" w:rsidRPr="007C7481" w:rsidRDefault="009E67AA" w:rsidP="009E67AA">
      <w:pPr>
        <w:numPr>
          <w:ilvl w:val="0"/>
          <w:numId w:val="15"/>
        </w:numPr>
        <w:ind w:left="525"/>
        <w:jc w:val="both"/>
        <w:rPr>
          <w:sz w:val="24"/>
          <w:szCs w:val="24"/>
        </w:rPr>
      </w:pPr>
      <w:r w:rsidRPr="007C7481">
        <w:rPr>
          <w:sz w:val="24"/>
          <w:szCs w:val="24"/>
        </w:rPr>
        <w:t>выдача учебников, в конце учебного года по графику прием учебников</w:t>
      </w:r>
    </w:p>
    <w:p w:rsidR="009E67AA" w:rsidRPr="007C7481" w:rsidRDefault="009E67AA" w:rsidP="009E67AA">
      <w:pPr>
        <w:numPr>
          <w:ilvl w:val="0"/>
          <w:numId w:val="15"/>
        </w:numPr>
        <w:ind w:left="525"/>
        <w:jc w:val="both"/>
        <w:rPr>
          <w:sz w:val="24"/>
          <w:szCs w:val="24"/>
        </w:rPr>
      </w:pPr>
      <w:r w:rsidRPr="007C7481">
        <w:rPr>
          <w:sz w:val="24"/>
          <w:szCs w:val="24"/>
        </w:rPr>
        <w:t>осуществление обмена учебниками между школами.</w:t>
      </w:r>
    </w:p>
    <w:p w:rsidR="009E67AA" w:rsidRPr="007C7481" w:rsidRDefault="009E67AA" w:rsidP="009E67AA">
      <w:pPr>
        <w:ind w:left="525"/>
        <w:jc w:val="both"/>
        <w:rPr>
          <w:sz w:val="24"/>
          <w:szCs w:val="24"/>
        </w:rPr>
      </w:pPr>
    </w:p>
    <w:p w:rsidR="009E67AA" w:rsidRPr="00BA6BBF" w:rsidRDefault="009E67AA" w:rsidP="00BA6BBF">
      <w:pPr>
        <w:jc w:val="center"/>
        <w:outlineLvl w:val="2"/>
        <w:rPr>
          <w:b/>
          <w:bCs/>
          <w:sz w:val="28"/>
          <w:szCs w:val="28"/>
          <w:bdr w:val="none" w:sz="0" w:space="0" w:color="auto" w:frame="1"/>
        </w:rPr>
      </w:pPr>
      <w:r w:rsidRPr="00BA6BBF">
        <w:rPr>
          <w:rStyle w:val="30"/>
          <w:rFonts w:eastAsia="Calibri"/>
          <w:color w:val="auto"/>
          <w:sz w:val="28"/>
          <w:szCs w:val="28"/>
        </w:rPr>
        <w:t>Работа с читателями</w:t>
      </w:r>
      <w:r w:rsidRPr="00BA6BBF">
        <w:rPr>
          <w:b/>
          <w:bCs/>
          <w:sz w:val="28"/>
          <w:szCs w:val="28"/>
          <w:bdr w:val="none" w:sz="0" w:space="0" w:color="auto" w:frame="1"/>
        </w:rPr>
        <w:t>.</w:t>
      </w:r>
    </w:p>
    <w:p w:rsidR="009E67AA" w:rsidRPr="007C7481" w:rsidRDefault="009E67AA" w:rsidP="009E67AA">
      <w:pPr>
        <w:outlineLvl w:val="2"/>
        <w:rPr>
          <w:b/>
          <w:bCs/>
          <w:sz w:val="24"/>
          <w:szCs w:val="24"/>
        </w:rPr>
      </w:pPr>
    </w:p>
    <w:p w:rsidR="009E67AA" w:rsidRPr="007C7481" w:rsidRDefault="009E67AA" w:rsidP="009E67AA">
      <w:pPr>
        <w:jc w:val="both"/>
        <w:rPr>
          <w:sz w:val="24"/>
          <w:szCs w:val="24"/>
        </w:rPr>
      </w:pPr>
      <w:r w:rsidRPr="007C7481">
        <w:rPr>
          <w:sz w:val="24"/>
          <w:szCs w:val="24"/>
          <w:bdr w:val="none" w:sz="0" w:space="0" w:color="auto" w:frame="1"/>
        </w:rPr>
        <w:t>Индивидуальная работа:</w:t>
      </w:r>
    </w:p>
    <w:p w:rsidR="009E67AA" w:rsidRPr="007C7481" w:rsidRDefault="009E67AA" w:rsidP="009E67AA">
      <w:pPr>
        <w:numPr>
          <w:ilvl w:val="0"/>
          <w:numId w:val="16"/>
        </w:numPr>
        <w:ind w:left="525"/>
        <w:jc w:val="both"/>
        <w:rPr>
          <w:sz w:val="24"/>
          <w:szCs w:val="24"/>
        </w:rPr>
      </w:pPr>
      <w:r w:rsidRPr="007C7481">
        <w:rPr>
          <w:sz w:val="24"/>
          <w:szCs w:val="24"/>
        </w:rPr>
        <w:t>обслуживание читателей на абонементе: учащихся, педагогов, технический персонал, родителей.</w:t>
      </w:r>
    </w:p>
    <w:p w:rsidR="009E67AA" w:rsidRPr="007C7481" w:rsidRDefault="009E67AA" w:rsidP="009E67AA">
      <w:pPr>
        <w:numPr>
          <w:ilvl w:val="0"/>
          <w:numId w:val="16"/>
        </w:numPr>
        <w:ind w:left="525"/>
        <w:jc w:val="both"/>
        <w:rPr>
          <w:sz w:val="24"/>
          <w:szCs w:val="24"/>
        </w:rPr>
      </w:pPr>
      <w:r w:rsidRPr="007C7481">
        <w:rPr>
          <w:sz w:val="24"/>
          <w:szCs w:val="24"/>
        </w:rPr>
        <w:t>обслуживание читателей в читальном зале: учащихся и учителей.</w:t>
      </w:r>
    </w:p>
    <w:p w:rsidR="009E67AA" w:rsidRPr="007C7481" w:rsidRDefault="009E67AA" w:rsidP="009E67AA">
      <w:pPr>
        <w:numPr>
          <w:ilvl w:val="0"/>
          <w:numId w:val="16"/>
        </w:numPr>
        <w:ind w:left="525"/>
        <w:jc w:val="both"/>
        <w:rPr>
          <w:sz w:val="24"/>
          <w:szCs w:val="24"/>
        </w:rPr>
      </w:pPr>
      <w:r w:rsidRPr="007C7481">
        <w:rPr>
          <w:sz w:val="24"/>
          <w:szCs w:val="24"/>
        </w:rPr>
        <w:t>рекомендательные беседы при выдаче книг.</w:t>
      </w:r>
    </w:p>
    <w:p w:rsidR="009E67AA" w:rsidRPr="007C7481" w:rsidRDefault="009E67AA" w:rsidP="009E67AA">
      <w:pPr>
        <w:numPr>
          <w:ilvl w:val="0"/>
          <w:numId w:val="16"/>
        </w:numPr>
        <w:ind w:left="525"/>
        <w:jc w:val="both"/>
        <w:rPr>
          <w:sz w:val="24"/>
          <w:szCs w:val="24"/>
        </w:rPr>
      </w:pPr>
      <w:r w:rsidRPr="007C7481">
        <w:rPr>
          <w:sz w:val="24"/>
          <w:szCs w:val="24"/>
        </w:rPr>
        <w:t xml:space="preserve">беседы о </w:t>
      </w:r>
      <w:proofErr w:type="gramStart"/>
      <w:r w:rsidRPr="007C7481">
        <w:rPr>
          <w:sz w:val="24"/>
          <w:szCs w:val="24"/>
        </w:rPr>
        <w:t>прочитанном</w:t>
      </w:r>
      <w:proofErr w:type="gramEnd"/>
      <w:r w:rsidRPr="007C7481">
        <w:rPr>
          <w:sz w:val="24"/>
          <w:szCs w:val="24"/>
        </w:rPr>
        <w:t>.</w:t>
      </w:r>
    </w:p>
    <w:p w:rsidR="009E67AA" w:rsidRPr="007C7481" w:rsidRDefault="009E67AA" w:rsidP="009E67AA">
      <w:pPr>
        <w:jc w:val="both"/>
        <w:rPr>
          <w:sz w:val="24"/>
          <w:szCs w:val="24"/>
        </w:rPr>
      </w:pPr>
      <w:r w:rsidRPr="007C7481">
        <w:rPr>
          <w:sz w:val="24"/>
          <w:szCs w:val="24"/>
          <w:bdr w:val="none" w:sz="0" w:space="0" w:color="auto" w:frame="1"/>
        </w:rPr>
        <w:t>Школьная библиотека в течени</w:t>
      </w:r>
      <w:proofErr w:type="gramStart"/>
      <w:r w:rsidRPr="007C7481">
        <w:rPr>
          <w:sz w:val="24"/>
          <w:szCs w:val="24"/>
          <w:bdr w:val="none" w:sz="0" w:space="0" w:color="auto" w:frame="1"/>
        </w:rPr>
        <w:t>и</w:t>
      </w:r>
      <w:proofErr w:type="gramEnd"/>
      <w:r w:rsidRPr="007C7481">
        <w:rPr>
          <w:sz w:val="24"/>
          <w:szCs w:val="24"/>
          <w:bdr w:val="none" w:sz="0" w:space="0" w:color="auto" w:frame="1"/>
        </w:rPr>
        <w:t xml:space="preserve"> года оказывала помощь учителям:</w:t>
      </w:r>
    </w:p>
    <w:p w:rsidR="009E67AA" w:rsidRPr="007C7481" w:rsidRDefault="009E67AA" w:rsidP="009E67AA">
      <w:pPr>
        <w:numPr>
          <w:ilvl w:val="0"/>
          <w:numId w:val="17"/>
        </w:numPr>
        <w:ind w:left="525"/>
        <w:jc w:val="both"/>
        <w:rPr>
          <w:sz w:val="24"/>
          <w:szCs w:val="24"/>
        </w:rPr>
      </w:pPr>
      <w:r w:rsidRPr="007C7481">
        <w:rPr>
          <w:sz w:val="24"/>
          <w:szCs w:val="24"/>
        </w:rPr>
        <w:t>в проведении массовых мероприятий, классных часов;</w:t>
      </w:r>
    </w:p>
    <w:p w:rsidR="009E67AA" w:rsidRPr="007C7481" w:rsidRDefault="009E67AA" w:rsidP="009E67AA">
      <w:pPr>
        <w:numPr>
          <w:ilvl w:val="0"/>
          <w:numId w:val="17"/>
        </w:numPr>
        <w:ind w:left="525"/>
        <w:jc w:val="both"/>
        <w:rPr>
          <w:sz w:val="24"/>
          <w:szCs w:val="24"/>
        </w:rPr>
      </w:pPr>
      <w:r w:rsidRPr="007C7481">
        <w:rPr>
          <w:sz w:val="24"/>
          <w:szCs w:val="24"/>
        </w:rPr>
        <w:t>проводился подбор литературы, сценариев, стихов в помощь проведению предметных недель и общешкольных мероприятий, для проведения родительских собраний, педсоветов;</w:t>
      </w:r>
    </w:p>
    <w:p w:rsidR="009E67AA" w:rsidRPr="007C7481" w:rsidRDefault="009E67AA" w:rsidP="009E67AA">
      <w:pPr>
        <w:numPr>
          <w:ilvl w:val="0"/>
          <w:numId w:val="17"/>
        </w:numPr>
        <w:ind w:left="525"/>
        <w:jc w:val="both"/>
        <w:rPr>
          <w:sz w:val="24"/>
          <w:szCs w:val="24"/>
        </w:rPr>
      </w:pPr>
      <w:r w:rsidRPr="007C7481">
        <w:rPr>
          <w:sz w:val="24"/>
          <w:szCs w:val="24"/>
        </w:rPr>
        <w:t>информировала педагогов о новых поступлениях учебной литературы;</w:t>
      </w:r>
    </w:p>
    <w:p w:rsidR="009E67AA" w:rsidRPr="007C7481" w:rsidRDefault="009E67AA" w:rsidP="009E67AA">
      <w:pPr>
        <w:numPr>
          <w:ilvl w:val="0"/>
          <w:numId w:val="17"/>
        </w:numPr>
        <w:ind w:left="525"/>
        <w:jc w:val="both"/>
        <w:rPr>
          <w:sz w:val="24"/>
          <w:szCs w:val="24"/>
        </w:rPr>
      </w:pPr>
      <w:r w:rsidRPr="007C7481">
        <w:rPr>
          <w:sz w:val="24"/>
          <w:szCs w:val="24"/>
        </w:rPr>
        <w:t>совместно с педагогами формировался заказ на учебную литературу;</w:t>
      </w:r>
    </w:p>
    <w:p w:rsidR="009E67AA" w:rsidRPr="007C7481" w:rsidRDefault="009E67AA" w:rsidP="009E67AA">
      <w:pPr>
        <w:numPr>
          <w:ilvl w:val="0"/>
          <w:numId w:val="17"/>
        </w:numPr>
        <w:ind w:left="525"/>
        <w:jc w:val="both"/>
        <w:rPr>
          <w:sz w:val="24"/>
          <w:szCs w:val="24"/>
        </w:rPr>
      </w:pPr>
      <w:r w:rsidRPr="007C7481">
        <w:rPr>
          <w:sz w:val="24"/>
          <w:szCs w:val="24"/>
        </w:rPr>
        <w:t>организация обслуживания по МБА (получение литературы во временное пользование из других библиотек).</w:t>
      </w:r>
    </w:p>
    <w:p w:rsidR="009E67AA" w:rsidRPr="007C7481" w:rsidRDefault="009E67AA" w:rsidP="009E67AA">
      <w:pPr>
        <w:spacing w:after="225"/>
        <w:ind w:firstLine="567"/>
        <w:jc w:val="both"/>
        <w:rPr>
          <w:sz w:val="24"/>
          <w:szCs w:val="24"/>
        </w:rPr>
      </w:pPr>
      <w:proofErr w:type="gramStart"/>
      <w:r w:rsidRPr="007C7481">
        <w:rPr>
          <w:sz w:val="24"/>
          <w:szCs w:val="24"/>
        </w:rPr>
        <w:t>Библиотека пропагандировала чтение, применяя различные формы работы (выставки, викторины, беседы, конкурсы, библиотечные плакаты, рекомендательные списки литературы, громкие чтения и т. д.</w:t>
      </w:r>
      <w:proofErr w:type="gramEnd"/>
    </w:p>
    <w:p w:rsidR="009E67AA" w:rsidRPr="007C7481" w:rsidRDefault="009E67AA" w:rsidP="009E67AA">
      <w:pPr>
        <w:spacing w:after="225"/>
        <w:ind w:firstLine="567"/>
        <w:jc w:val="both"/>
        <w:rPr>
          <w:sz w:val="24"/>
          <w:szCs w:val="24"/>
        </w:rPr>
      </w:pPr>
      <w:r w:rsidRPr="007C7481">
        <w:rPr>
          <w:sz w:val="24"/>
          <w:szCs w:val="24"/>
        </w:rPr>
        <w:t>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и проведению предметных недель. Также имеются постоянно действующие книжные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w:t>
      </w:r>
    </w:p>
    <w:p w:rsidR="009E67AA" w:rsidRPr="007C7481" w:rsidRDefault="009E67AA" w:rsidP="009E67AA">
      <w:pPr>
        <w:spacing w:after="225"/>
        <w:ind w:firstLine="567"/>
        <w:jc w:val="both"/>
        <w:rPr>
          <w:sz w:val="24"/>
          <w:szCs w:val="24"/>
        </w:rPr>
      </w:pPr>
      <w:r w:rsidRPr="007C7481">
        <w:rPr>
          <w:sz w:val="24"/>
          <w:szCs w:val="24"/>
        </w:rPr>
        <w:t xml:space="preserve">Особое внимание уделяется выставкам, посвященным писателям - юбилярам. Читателям предлагается краткая биография писателя, выставляются его книги, проводятся мини-викторины. Оформлена выставка «Книги – юбиляры». </w:t>
      </w:r>
    </w:p>
    <w:p w:rsidR="009E67AA" w:rsidRPr="007C7481" w:rsidRDefault="009E67AA" w:rsidP="009E67AA">
      <w:pPr>
        <w:pStyle w:val="a3"/>
        <w:ind w:firstLine="567"/>
      </w:pPr>
      <w:r w:rsidRPr="007C7481">
        <w:rPr>
          <w:bdr w:val="none" w:sz="0" w:space="0" w:color="auto" w:frame="1"/>
        </w:rPr>
        <w:lastRenderedPageBreak/>
        <w:t>Деятельность библиотек неразрывно связана с духовно-нравственным, эстетическим и патриотическим восп</w:t>
      </w:r>
      <w:r w:rsidR="00F92B58">
        <w:rPr>
          <w:bdr w:val="none" w:sz="0" w:space="0" w:color="auto" w:frame="1"/>
        </w:rPr>
        <w:t>итанием. В честь празднования 7</w:t>
      </w:r>
      <w:r w:rsidR="00F92B58">
        <w:rPr>
          <w:bdr w:val="none" w:sz="0" w:space="0" w:color="auto" w:frame="1"/>
          <w:lang w:val="ru-RU"/>
        </w:rPr>
        <w:t>5</w:t>
      </w:r>
      <w:r w:rsidRPr="007C7481">
        <w:rPr>
          <w:bdr w:val="none" w:sz="0" w:space="0" w:color="auto" w:frame="1"/>
        </w:rPr>
        <w:t xml:space="preserve">-летия победы в Великой Отечественной войне </w:t>
      </w:r>
      <w:r w:rsidRPr="007C7481">
        <w:t xml:space="preserve"> библиотекарем были проведены библиотечные уроки и у/журнал, книжные обзоры на всех школьных мероприятиях, чтение и обсуждение детской литературы, посвященной событиям Великой Отечественной войне.</w:t>
      </w:r>
      <w:r w:rsidR="00E3268D">
        <w:rPr>
          <w:lang w:val="ru-RU"/>
        </w:rPr>
        <w:t xml:space="preserve"> </w:t>
      </w:r>
      <w:r w:rsidRPr="007C7481">
        <w:t>Спрос на литературу о Великой Отечественной войне повысился.</w:t>
      </w:r>
    </w:p>
    <w:p w:rsidR="009E67AA" w:rsidRPr="007C7481" w:rsidRDefault="009E67AA" w:rsidP="009E67AA">
      <w:pPr>
        <w:ind w:firstLine="567"/>
        <w:jc w:val="both"/>
        <w:rPr>
          <w:sz w:val="24"/>
          <w:szCs w:val="24"/>
        </w:rPr>
      </w:pPr>
      <w:r w:rsidRPr="007C7481">
        <w:rPr>
          <w:sz w:val="24"/>
          <w:szCs w:val="24"/>
          <w:bdr w:val="none" w:sz="0" w:space="0" w:color="auto" w:frame="1"/>
        </w:rPr>
        <w:t>Что бы ни делала библиотека, главная ее цель – приобщение к чтению, к родному слову, к истории и современной жизни нашей страны.</w:t>
      </w:r>
    </w:p>
    <w:p w:rsidR="009E67AA" w:rsidRPr="007C7481" w:rsidRDefault="009E67AA" w:rsidP="009E67AA">
      <w:pPr>
        <w:ind w:firstLine="567"/>
        <w:jc w:val="both"/>
        <w:rPr>
          <w:sz w:val="24"/>
          <w:szCs w:val="24"/>
        </w:rPr>
      </w:pPr>
      <w:r w:rsidRPr="007C7481">
        <w:rPr>
          <w:sz w:val="24"/>
          <w:szCs w:val="24"/>
        </w:rPr>
        <w:t>Традиционно школьная библиотека проводит «Неделю детской книги», </w:t>
      </w:r>
      <w:r w:rsidRPr="007C7481">
        <w:rPr>
          <w:sz w:val="24"/>
          <w:szCs w:val="24"/>
          <w:bdr w:val="none" w:sz="0" w:space="0" w:color="auto" w:frame="1"/>
        </w:rPr>
        <w:t>задачей, которой является, расширять кругозор, прививать любовь к чтению, к книгам. Каждый день для учащихся начальных классов проходило библиотечное мероприятие.</w:t>
      </w:r>
    </w:p>
    <w:p w:rsidR="009E67AA" w:rsidRPr="007C7481" w:rsidRDefault="009E67AA" w:rsidP="009E67AA">
      <w:pPr>
        <w:spacing w:after="225"/>
        <w:ind w:firstLine="567"/>
        <w:jc w:val="both"/>
        <w:rPr>
          <w:sz w:val="24"/>
          <w:szCs w:val="24"/>
        </w:rPr>
      </w:pPr>
      <w:r w:rsidRPr="007C7481">
        <w:rPr>
          <w:sz w:val="24"/>
          <w:szCs w:val="24"/>
        </w:rPr>
        <w:t>Проведены ежегодные конкурсы «Лучший чтец», «Лучший читающий класс», «Юный иллюстратор», «Лучшая закладка для книги», в каждом классе</w:t>
      </w:r>
      <w:r w:rsidR="00E3268D">
        <w:rPr>
          <w:sz w:val="24"/>
          <w:szCs w:val="24"/>
        </w:rPr>
        <w:t xml:space="preserve"> </w:t>
      </w:r>
      <w:r w:rsidRPr="007C7481">
        <w:rPr>
          <w:sz w:val="24"/>
          <w:szCs w:val="24"/>
        </w:rPr>
        <w:t>проведена литературная викторина,</w:t>
      </w:r>
      <w:r w:rsidR="00E3268D">
        <w:rPr>
          <w:sz w:val="24"/>
          <w:szCs w:val="24"/>
        </w:rPr>
        <w:t xml:space="preserve"> </w:t>
      </w:r>
      <w:r w:rsidRPr="007C7481">
        <w:rPr>
          <w:sz w:val="24"/>
          <w:szCs w:val="24"/>
        </w:rPr>
        <w:t>подведены итоги. Прошло награждение победителей.</w:t>
      </w:r>
    </w:p>
    <w:p w:rsidR="009E67AA" w:rsidRPr="00BA6BBF" w:rsidRDefault="009E67AA" w:rsidP="00BA6BBF">
      <w:pPr>
        <w:pStyle w:val="2"/>
        <w:numPr>
          <w:ilvl w:val="0"/>
          <w:numId w:val="0"/>
        </w:numPr>
        <w:jc w:val="center"/>
        <w:rPr>
          <w:color w:val="auto"/>
          <w:sz w:val="28"/>
          <w:szCs w:val="28"/>
        </w:rPr>
      </w:pPr>
      <w:r w:rsidRPr="00BA6BBF">
        <w:rPr>
          <w:color w:val="auto"/>
          <w:sz w:val="28"/>
          <w:szCs w:val="28"/>
          <w:bdr w:val="none" w:sz="0" w:space="0" w:color="auto" w:frame="1"/>
        </w:rPr>
        <w:t>Работа с активом:</w:t>
      </w:r>
    </w:p>
    <w:p w:rsidR="009E67AA" w:rsidRPr="007C7481" w:rsidRDefault="009E67AA" w:rsidP="009E67AA">
      <w:pPr>
        <w:ind w:firstLine="567"/>
        <w:jc w:val="both"/>
        <w:rPr>
          <w:sz w:val="24"/>
          <w:szCs w:val="24"/>
        </w:rPr>
      </w:pPr>
      <w:r w:rsidRPr="007C7481">
        <w:rPr>
          <w:sz w:val="24"/>
          <w:szCs w:val="24"/>
          <w:bdr w:val="none" w:sz="0" w:space="0" w:color="auto" w:frame="1"/>
        </w:rPr>
        <w:t>Проводится постоянная работа по вовлечению актива в работу библиотеки:</w:t>
      </w:r>
    </w:p>
    <w:p w:rsidR="009E67AA" w:rsidRPr="007C7481" w:rsidRDefault="009E67AA" w:rsidP="009E67AA">
      <w:pPr>
        <w:numPr>
          <w:ilvl w:val="0"/>
          <w:numId w:val="18"/>
        </w:numPr>
        <w:ind w:left="525"/>
        <w:jc w:val="both"/>
        <w:rPr>
          <w:sz w:val="24"/>
          <w:szCs w:val="24"/>
        </w:rPr>
      </w:pPr>
      <w:r w:rsidRPr="007C7481">
        <w:rPr>
          <w:sz w:val="24"/>
          <w:szCs w:val="24"/>
        </w:rPr>
        <w:t>совместно с активом проводятся рейды по сохранности учебников;</w:t>
      </w:r>
    </w:p>
    <w:p w:rsidR="009E67AA" w:rsidRPr="007C7481" w:rsidRDefault="009E67AA" w:rsidP="009E67AA">
      <w:pPr>
        <w:numPr>
          <w:ilvl w:val="0"/>
          <w:numId w:val="18"/>
        </w:numPr>
        <w:ind w:left="525"/>
        <w:jc w:val="both"/>
        <w:rPr>
          <w:sz w:val="24"/>
          <w:szCs w:val="24"/>
        </w:rPr>
      </w:pPr>
      <w:r w:rsidRPr="007C7481">
        <w:rPr>
          <w:sz w:val="24"/>
          <w:szCs w:val="24"/>
        </w:rPr>
        <w:t>работа по расстановке книг на стеллажах;</w:t>
      </w:r>
    </w:p>
    <w:p w:rsidR="00E3268D" w:rsidRPr="00F92B58" w:rsidRDefault="009E67AA" w:rsidP="00E3268D">
      <w:pPr>
        <w:numPr>
          <w:ilvl w:val="0"/>
          <w:numId w:val="18"/>
        </w:numPr>
        <w:ind w:left="525"/>
        <w:jc w:val="both"/>
        <w:rPr>
          <w:sz w:val="24"/>
          <w:szCs w:val="24"/>
        </w:rPr>
      </w:pPr>
      <w:r w:rsidRPr="007C7481">
        <w:rPr>
          <w:sz w:val="24"/>
          <w:szCs w:val="24"/>
        </w:rPr>
        <w:t>один из самых любимых этапов работы – обслуживание читателей на абонементе (учатся записывать книги в формуляр, помогают в выборе книг учащимся 1-х классов);</w:t>
      </w:r>
    </w:p>
    <w:p w:rsidR="009E67AA" w:rsidRPr="007C7481" w:rsidRDefault="009E67AA" w:rsidP="009E67AA">
      <w:pPr>
        <w:numPr>
          <w:ilvl w:val="0"/>
          <w:numId w:val="18"/>
        </w:numPr>
        <w:ind w:left="525"/>
        <w:jc w:val="both"/>
        <w:rPr>
          <w:sz w:val="24"/>
          <w:szCs w:val="24"/>
        </w:rPr>
      </w:pPr>
      <w:r w:rsidRPr="007C7481">
        <w:rPr>
          <w:sz w:val="24"/>
          <w:szCs w:val="24"/>
        </w:rPr>
        <w:t>принимают активное участие во многих мероприятиях школьной библиотеки;</w:t>
      </w:r>
    </w:p>
    <w:p w:rsidR="009E67AA" w:rsidRPr="007C7481" w:rsidRDefault="009E67AA" w:rsidP="009E67AA">
      <w:pPr>
        <w:numPr>
          <w:ilvl w:val="0"/>
          <w:numId w:val="18"/>
        </w:numPr>
        <w:ind w:left="525"/>
        <w:jc w:val="both"/>
        <w:rPr>
          <w:sz w:val="24"/>
          <w:szCs w:val="24"/>
        </w:rPr>
      </w:pPr>
      <w:r w:rsidRPr="007C7481">
        <w:rPr>
          <w:sz w:val="24"/>
          <w:szCs w:val="24"/>
        </w:rPr>
        <w:t>проводится оформительская деятельность к мероприятиям и в библиотеке;</w:t>
      </w:r>
    </w:p>
    <w:p w:rsidR="009E67AA" w:rsidRPr="007C7481" w:rsidRDefault="009E67AA" w:rsidP="009E67AA">
      <w:pPr>
        <w:numPr>
          <w:ilvl w:val="0"/>
          <w:numId w:val="18"/>
        </w:numPr>
        <w:ind w:left="525"/>
        <w:jc w:val="both"/>
        <w:rPr>
          <w:sz w:val="24"/>
          <w:szCs w:val="24"/>
        </w:rPr>
      </w:pPr>
      <w:r w:rsidRPr="007C7481">
        <w:rPr>
          <w:sz w:val="24"/>
          <w:szCs w:val="24"/>
        </w:rPr>
        <w:t>работа с читателями – задолжниками;</w:t>
      </w:r>
    </w:p>
    <w:p w:rsidR="009E67AA" w:rsidRPr="007C7481" w:rsidRDefault="009E67AA" w:rsidP="009E67AA">
      <w:pPr>
        <w:numPr>
          <w:ilvl w:val="0"/>
          <w:numId w:val="18"/>
        </w:numPr>
        <w:ind w:left="525"/>
        <w:jc w:val="both"/>
        <w:rPr>
          <w:sz w:val="24"/>
          <w:szCs w:val="24"/>
        </w:rPr>
      </w:pPr>
      <w:r w:rsidRPr="007C7481">
        <w:rPr>
          <w:sz w:val="24"/>
          <w:szCs w:val="24"/>
        </w:rPr>
        <w:t>ремонт книг;</w:t>
      </w:r>
    </w:p>
    <w:p w:rsidR="009E67AA" w:rsidRPr="007C7481" w:rsidRDefault="009E67AA" w:rsidP="009E67AA">
      <w:pPr>
        <w:numPr>
          <w:ilvl w:val="0"/>
          <w:numId w:val="18"/>
        </w:numPr>
        <w:ind w:left="525"/>
        <w:jc w:val="both"/>
        <w:rPr>
          <w:sz w:val="24"/>
          <w:szCs w:val="24"/>
        </w:rPr>
      </w:pPr>
      <w:r w:rsidRPr="007C7481">
        <w:rPr>
          <w:sz w:val="24"/>
          <w:szCs w:val="24"/>
        </w:rPr>
        <w:t>при поступлении новых изданий учебной и художественной литературы – штемпелевание.</w:t>
      </w:r>
    </w:p>
    <w:p w:rsidR="009E67AA" w:rsidRPr="007C7481" w:rsidRDefault="009E67AA" w:rsidP="009E67AA">
      <w:pPr>
        <w:pStyle w:val="2"/>
        <w:rPr>
          <w:color w:val="auto"/>
          <w:sz w:val="24"/>
          <w:szCs w:val="24"/>
        </w:rPr>
      </w:pPr>
      <w:r w:rsidRPr="007C7481">
        <w:rPr>
          <w:color w:val="auto"/>
          <w:sz w:val="24"/>
          <w:szCs w:val="24"/>
          <w:bdr w:val="none" w:sz="0" w:space="0" w:color="auto" w:frame="1"/>
        </w:rPr>
        <w:t>Взаимодействие с другими библиотеками.</w:t>
      </w:r>
    </w:p>
    <w:p w:rsidR="009E67AA" w:rsidRPr="007C7481" w:rsidRDefault="009E67AA" w:rsidP="009E67AA">
      <w:pPr>
        <w:ind w:firstLine="567"/>
        <w:jc w:val="both"/>
        <w:rPr>
          <w:sz w:val="24"/>
          <w:szCs w:val="24"/>
        </w:rPr>
      </w:pPr>
      <w:r w:rsidRPr="007C7481">
        <w:rPr>
          <w:sz w:val="24"/>
          <w:szCs w:val="24"/>
        </w:rPr>
        <w:t>Библиотекарь школы посещала библиотечные занятия в различных школах района и участвовала в работе РМО библиотекарей. Посещала семинары, открытые мероприятия, успешно прошла курс информационно</w:t>
      </w:r>
      <w:r w:rsidR="00F92B58">
        <w:rPr>
          <w:sz w:val="24"/>
          <w:szCs w:val="24"/>
        </w:rPr>
        <w:t>й компетентности пользователя МКО</w:t>
      </w:r>
      <w:r w:rsidRPr="007C7481">
        <w:rPr>
          <w:sz w:val="24"/>
          <w:szCs w:val="24"/>
        </w:rPr>
        <w:t>У «</w:t>
      </w:r>
      <w:proofErr w:type="spellStart"/>
      <w:r w:rsidR="00F92B58">
        <w:rPr>
          <w:sz w:val="24"/>
          <w:szCs w:val="24"/>
        </w:rPr>
        <w:t>Испикская</w:t>
      </w:r>
      <w:proofErr w:type="spellEnd"/>
      <w:r w:rsidR="00F92B58">
        <w:rPr>
          <w:sz w:val="24"/>
          <w:szCs w:val="24"/>
        </w:rPr>
        <w:t xml:space="preserve"> </w:t>
      </w:r>
      <w:r w:rsidRPr="007C7481">
        <w:rPr>
          <w:sz w:val="24"/>
          <w:szCs w:val="24"/>
        </w:rPr>
        <w:t xml:space="preserve"> МЦБС». </w:t>
      </w:r>
    </w:p>
    <w:p w:rsidR="009E67AA" w:rsidRPr="007C7481" w:rsidRDefault="009E67AA" w:rsidP="009E67AA">
      <w:pPr>
        <w:ind w:firstLine="567"/>
        <w:jc w:val="both"/>
        <w:rPr>
          <w:sz w:val="24"/>
          <w:szCs w:val="24"/>
        </w:rPr>
      </w:pPr>
      <w:r w:rsidRPr="007C7481">
        <w:rPr>
          <w:sz w:val="24"/>
          <w:szCs w:val="24"/>
        </w:rPr>
        <w:t xml:space="preserve">Участвовала </w:t>
      </w:r>
      <w:proofErr w:type="spellStart"/>
      <w:r w:rsidRPr="007C7481">
        <w:rPr>
          <w:sz w:val="24"/>
          <w:szCs w:val="24"/>
        </w:rPr>
        <w:t>ввебинарах</w:t>
      </w:r>
      <w:proofErr w:type="spellEnd"/>
      <w:r w:rsidRPr="007C7481">
        <w:rPr>
          <w:sz w:val="24"/>
          <w:szCs w:val="24"/>
        </w:rPr>
        <w:t xml:space="preserve">: </w:t>
      </w:r>
    </w:p>
    <w:p w:rsidR="009E67AA" w:rsidRPr="007C7481" w:rsidRDefault="009E67AA" w:rsidP="009E67AA">
      <w:pPr>
        <w:tabs>
          <w:tab w:val="left" w:pos="0"/>
        </w:tabs>
        <w:ind w:firstLine="567"/>
        <w:jc w:val="both"/>
        <w:rPr>
          <w:sz w:val="24"/>
          <w:szCs w:val="24"/>
        </w:rPr>
      </w:pPr>
      <w:r w:rsidRPr="007C7481">
        <w:rPr>
          <w:sz w:val="24"/>
          <w:szCs w:val="24"/>
        </w:rPr>
        <w:t>1.«Компитенция развития школьных информационно библиотечных центров»</w:t>
      </w:r>
    </w:p>
    <w:p w:rsidR="009E67AA" w:rsidRPr="007C7481" w:rsidRDefault="009E67AA" w:rsidP="009E67AA">
      <w:pPr>
        <w:tabs>
          <w:tab w:val="left" w:pos="0"/>
        </w:tabs>
        <w:ind w:firstLine="567"/>
        <w:jc w:val="both"/>
        <w:rPr>
          <w:sz w:val="24"/>
          <w:szCs w:val="24"/>
        </w:rPr>
      </w:pPr>
      <w:r w:rsidRPr="007C7481">
        <w:rPr>
          <w:sz w:val="24"/>
          <w:szCs w:val="24"/>
        </w:rPr>
        <w:t>2.«Собрание республиканского методического объединения педагогов-библиотекарей»</w:t>
      </w:r>
    </w:p>
    <w:p w:rsidR="009E67AA" w:rsidRPr="007C7481" w:rsidRDefault="009E67AA" w:rsidP="009E67AA">
      <w:pPr>
        <w:ind w:firstLine="567"/>
        <w:jc w:val="both"/>
        <w:rPr>
          <w:sz w:val="24"/>
          <w:szCs w:val="24"/>
        </w:rPr>
      </w:pPr>
    </w:p>
    <w:p w:rsidR="009E67AA" w:rsidRPr="007C7481" w:rsidRDefault="009E67AA" w:rsidP="009E67AA">
      <w:pPr>
        <w:ind w:firstLine="567"/>
        <w:jc w:val="both"/>
        <w:rPr>
          <w:sz w:val="24"/>
          <w:szCs w:val="24"/>
          <w:bdr w:val="none" w:sz="0" w:space="0" w:color="auto" w:frame="1"/>
        </w:rPr>
      </w:pPr>
      <w:r w:rsidRPr="007C7481">
        <w:rPr>
          <w:sz w:val="24"/>
          <w:szCs w:val="24"/>
          <w:bdr w:val="none" w:sz="0" w:space="0" w:color="auto" w:frame="1"/>
        </w:rPr>
        <w:t xml:space="preserve">Выявлены основные проблемы, над которыми необходимо работать в 2018-2019 учебном году. Школьная библиотека играет важную роль в достижении целей образования и задач школы. Образовательной частью работы школьной библиотеки является планомерное, в сотрудничестве с педагогами, обучение детей навыкам работы с информацией. Но, к сожалению, качественный состав основного фонда не совсем соответствует современным требованиям образовательно-воспитательного процесса. Снижается читательская активность у </w:t>
      </w:r>
      <w:proofErr w:type="gramStart"/>
      <w:r w:rsidRPr="007C7481">
        <w:rPr>
          <w:sz w:val="24"/>
          <w:szCs w:val="24"/>
          <w:bdr w:val="none" w:sz="0" w:space="0" w:color="auto" w:frame="1"/>
        </w:rPr>
        <w:t>обучающихся</w:t>
      </w:r>
      <w:proofErr w:type="gramEnd"/>
      <w:r w:rsidRPr="007C7481">
        <w:rPr>
          <w:sz w:val="24"/>
          <w:szCs w:val="24"/>
          <w:bdr w:val="none" w:sz="0" w:space="0" w:color="auto" w:frame="1"/>
        </w:rPr>
        <w:t>, книгу заменил Интернет.</w:t>
      </w:r>
    </w:p>
    <w:p w:rsidR="009E67AA" w:rsidRPr="007C7481" w:rsidRDefault="009E67AA" w:rsidP="009E67AA">
      <w:pPr>
        <w:rPr>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BA6BBF" w:rsidRDefault="00BA6BBF" w:rsidP="009E67AA">
      <w:pPr>
        <w:rPr>
          <w:b/>
          <w:sz w:val="24"/>
          <w:szCs w:val="24"/>
        </w:rPr>
      </w:pPr>
    </w:p>
    <w:p w:rsidR="009E67AA" w:rsidRDefault="009E67AA" w:rsidP="009E67AA">
      <w:pPr>
        <w:rPr>
          <w:b/>
          <w:sz w:val="24"/>
          <w:szCs w:val="24"/>
        </w:rPr>
      </w:pPr>
      <w:r w:rsidRPr="007C7481">
        <w:rPr>
          <w:b/>
          <w:sz w:val="24"/>
          <w:szCs w:val="24"/>
        </w:rPr>
        <w:t>Задачи школьной библиотеки на 2018-2019 учебный год:</w:t>
      </w:r>
    </w:p>
    <w:p w:rsidR="006A10A7" w:rsidRPr="007C7481" w:rsidRDefault="006A10A7" w:rsidP="009E67AA">
      <w:pPr>
        <w:rPr>
          <w:b/>
          <w:sz w:val="24"/>
          <w:szCs w:val="24"/>
        </w:rPr>
      </w:pPr>
    </w:p>
    <w:p w:rsidR="009E67AA" w:rsidRPr="007C7481" w:rsidRDefault="009E67AA" w:rsidP="009E67AA">
      <w:pPr>
        <w:numPr>
          <w:ilvl w:val="0"/>
          <w:numId w:val="19"/>
        </w:numPr>
        <w:ind w:left="525"/>
        <w:jc w:val="both"/>
        <w:rPr>
          <w:sz w:val="24"/>
          <w:szCs w:val="24"/>
        </w:rPr>
      </w:pPr>
      <w:r w:rsidRPr="007C7481">
        <w:rPr>
          <w:sz w:val="24"/>
          <w:szCs w:val="24"/>
          <w:bdr w:val="none" w:sz="0" w:space="0" w:color="auto" w:frame="1"/>
        </w:rPr>
        <w:t>Активизировать читательскую активность в 3 - 4 классах. Вести более тесную работу с учителями для привлечения учащихся в библиотеку.</w:t>
      </w:r>
    </w:p>
    <w:p w:rsidR="009E67AA" w:rsidRPr="007C7481" w:rsidRDefault="009E67AA" w:rsidP="009E67AA">
      <w:pPr>
        <w:numPr>
          <w:ilvl w:val="0"/>
          <w:numId w:val="19"/>
        </w:numPr>
        <w:ind w:left="525"/>
        <w:jc w:val="both"/>
        <w:rPr>
          <w:sz w:val="24"/>
          <w:szCs w:val="24"/>
        </w:rPr>
      </w:pPr>
      <w:r w:rsidRPr="007C7481">
        <w:rPr>
          <w:sz w:val="24"/>
          <w:szCs w:val="24"/>
        </w:rPr>
        <w:t>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личности учащихся; воспитания у детей читательской культуры.</w:t>
      </w:r>
    </w:p>
    <w:p w:rsid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r>
        <w:rPr>
          <w:color w:val="000000"/>
          <w:sz w:val="24"/>
          <w:szCs w:val="24"/>
          <w:lang w:bidi="ru-RU"/>
        </w:rPr>
        <w:t xml:space="preserve">Проведение регулярных инструктажей </w:t>
      </w:r>
      <w:proofErr w:type="gramStart"/>
      <w:r>
        <w:rPr>
          <w:color w:val="000000"/>
          <w:sz w:val="24"/>
          <w:szCs w:val="24"/>
          <w:lang w:bidi="ru-RU"/>
        </w:rPr>
        <w:t>по</w:t>
      </w:r>
      <w:proofErr w:type="gramEnd"/>
      <w:r>
        <w:rPr>
          <w:color w:val="000000"/>
          <w:sz w:val="24"/>
          <w:szCs w:val="24"/>
          <w:lang w:bidi="ru-RU"/>
        </w:rPr>
        <w:t xml:space="preserve"> ОТ с обучающимися и работниками;</w:t>
      </w:r>
    </w:p>
    <w:p w:rsid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r>
        <w:rPr>
          <w:color w:val="000000"/>
          <w:sz w:val="24"/>
          <w:szCs w:val="24"/>
          <w:lang w:bidi="ru-RU"/>
        </w:rPr>
        <w:t>Организация круглосуточной дежурства администрации, сторожей и вахтеров;</w:t>
      </w:r>
    </w:p>
    <w:p w:rsid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r>
        <w:rPr>
          <w:color w:val="000000"/>
          <w:sz w:val="24"/>
          <w:szCs w:val="24"/>
          <w:lang w:bidi="ru-RU"/>
        </w:rPr>
        <w:t>Организация взаимодействия педагогов и медицинских работников в интересах сохранения здоровья детей;</w:t>
      </w:r>
    </w:p>
    <w:p w:rsid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proofErr w:type="gramStart"/>
      <w:r>
        <w:rPr>
          <w:color w:val="000000"/>
          <w:sz w:val="24"/>
          <w:szCs w:val="24"/>
          <w:lang w:bidi="ru-RU"/>
        </w:rPr>
        <w:t>Установлена</w:t>
      </w:r>
      <w:proofErr w:type="gramEnd"/>
      <w:r>
        <w:rPr>
          <w:color w:val="000000"/>
          <w:sz w:val="24"/>
          <w:szCs w:val="24"/>
          <w:lang w:bidi="ru-RU"/>
        </w:rPr>
        <w:t xml:space="preserve">  кнопок тревожной сигнализации с выводом на пульт вневедомственной охраны ФГКУ УВО ВНГ;</w:t>
      </w:r>
    </w:p>
    <w:p w:rsid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r>
        <w:rPr>
          <w:color w:val="000000"/>
          <w:sz w:val="24"/>
          <w:szCs w:val="24"/>
          <w:lang w:bidi="ru-RU"/>
        </w:rPr>
        <w:t>Установка система видеонаблюдение с хранением информации;</w:t>
      </w:r>
    </w:p>
    <w:p w:rsid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r>
        <w:rPr>
          <w:color w:val="000000"/>
          <w:sz w:val="24"/>
          <w:szCs w:val="24"/>
          <w:lang w:bidi="ru-RU"/>
        </w:rPr>
        <w:t xml:space="preserve">Установка </w:t>
      </w:r>
      <w:proofErr w:type="gramStart"/>
      <w:r>
        <w:rPr>
          <w:color w:val="000000"/>
          <w:sz w:val="24"/>
          <w:szCs w:val="24"/>
          <w:lang w:bidi="ru-RU"/>
        </w:rPr>
        <w:t>пожарной</w:t>
      </w:r>
      <w:proofErr w:type="gramEnd"/>
      <w:r>
        <w:rPr>
          <w:color w:val="000000"/>
          <w:sz w:val="24"/>
          <w:szCs w:val="24"/>
          <w:lang w:bidi="ru-RU"/>
        </w:rPr>
        <w:t xml:space="preserve"> сигнализация с голосовым оповещением;</w:t>
      </w:r>
    </w:p>
    <w:p w:rsidR="00F92B58" w:rsidRPr="00F92B58" w:rsidRDefault="00F92B58" w:rsidP="00F92B58">
      <w:pPr>
        <w:framePr w:w="10661" w:h="5011" w:hRule="exact" w:wrap="none" w:vAnchor="page" w:hAnchor="page" w:x="706" w:y="6961"/>
        <w:widowControl w:val="0"/>
        <w:numPr>
          <w:ilvl w:val="0"/>
          <w:numId w:val="23"/>
        </w:numPr>
        <w:tabs>
          <w:tab w:val="left" w:pos="769"/>
        </w:tabs>
        <w:spacing w:line="288" w:lineRule="exact"/>
        <w:ind w:left="720" w:hanging="360"/>
        <w:jc w:val="both"/>
      </w:pPr>
      <w:r>
        <w:rPr>
          <w:color w:val="000000"/>
          <w:sz w:val="24"/>
          <w:szCs w:val="24"/>
          <w:lang w:bidi="ru-RU"/>
        </w:rPr>
        <w:t>Регулярное проведение месячников безопасности детей, ГО и ЧС, ПДД по профилактике ПАВ и др.</w:t>
      </w:r>
    </w:p>
    <w:p w:rsidR="00F92B58" w:rsidRDefault="00F92B58" w:rsidP="00F92B58">
      <w:pPr>
        <w:framePr w:w="10661" w:h="5011" w:hRule="exact" w:wrap="none" w:vAnchor="page" w:hAnchor="page" w:x="706" w:y="6961"/>
        <w:widowControl w:val="0"/>
        <w:tabs>
          <w:tab w:val="left" w:pos="769"/>
        </w:tabs>
        <w:spacing w:line="288" w:lineRule="exact"/>
        <w:jc w:val="both"/>
        <w:rPr>
          <w:color w:val="000000"/>
          <w:sz w:val="24"/>
          <w:szCs w:val="24"/>
          <w:lang w:bidi="ru-RU"/>
        </w:rPr>
      </w:pPr>
    </w:p>
    <w:p w:rsidR="00F92B58" w:rsidRDefault="00F92B58" w:rsidP="00F92B58">
      <w:pPr>
        <w:framePr w:w="10661" w:h="5011" w:hRule="exact" w:wrap="none" w:vAnchor="page" w:hAnchor="page" w:x="706" w:y="6961"/>
        <w:widowControl w:val="0"/>
        <w:tabs>
          <w:tab w:val="left" w:pos="769"/>
        </w:tabs>
        <w:spacing w:line="288" w:lineRule="exact"/>
        <w:jc w:val="both"/>
        <w:rPr>
          <w:color w:val="000000"/>
          <w:sz w:val="24"/>
          <w:szCs w:val="24"/>
          <w:lang w:bidi="ru-RU"/>
        </w:rPr>
      </w:pPr>
    </w:p>
    <w:p w:rsidR="00F92B58" w:rsidRDefault="00F92B58" w:rsidP="00F92B58">
      <w:pPr>
        <w:framePr w:w="10661" w:h="5011" w:hRule="exact" w:wrap="none" w:vAnchor="page" w:hAnchor="page" w:x="706" w:y="6961"/>
        <w:widowControl w:val="0"/>
        <w:tabs>
          <w:tab w:val="left" w:pos="769"/>
        </w:tabs>
        <w:spacing w:line="288" w:lineRule="exact"/>
        <w:jc w:val="both"/>
        <w:rPr>
          <w:color w:val="000000"/>
          <w:sz w:val="24"/>
          <w:szCs w:val="24"/>
          <w:lang w:bidi="ru-RU"/>
        </w:rPr>
      </w:pPr>
    </w:p>
    <w:p w:rsidR="00F92B58" w:rsidRDefault="00F92B58" w:rsidP="00F92B58">
      <w:pPr>
        <w:framePr w:w="10661" w:h="5011" w:hRule="exact" w:wrap="none" w:vAnchor="page" w:hAnchor="page" w:x="706" w:y="6961"/>
        <w:widowControl w:val="0"/>
        <w:tabs>
          <w:tab w:val="left" w:pos="769"/>
        </w:tabs>
        <w:spacing w:line="288" w:lineRule="exact"/>
        <w:jc w:val="both"/>
      </w:pPr>
    </w:p>
    <w:p w:rsidR="009E67AA" w:rsidRPr="007C7481" w:rsidRDefault="009E67AA" w:rsidP="009E67AA">
      <w:pPr>
        <w:numPr>
          <w:ilvl w:val="0"/>
          <w:numId w:val="19"/>
        </w:numPr>
        <w:ind w:left="525"/>
        <w:jc w:val="both"/>
        <w:rPr>
          <w:sz w:val="24"/>
          <w:szCs w:val="24"/>
        </w:rPr>
      </w:pPr>
      <w:r w:rsidRPr="007C7481">
        <w:rPr>
          <w:sz w:val="24"/>
          <w:szCs w:val="24"/>
        </w:rPr>
        <w:t xml:space="preserve">Уделить большее внимание информационной работе размещать больше информации о библиотеке на школьном сайте. </w:t>
      </w:r>
    </w:p>
    <w:p w:rsidR="009E67AA" w:rsidRDefault="009E67AA" w:rsidP="009E67AA">
      <w:pPr>
        <w:rPr>
          <w:sz w:val="2"/>
          <w:szCs w:val="2"/>
        </w:rPr>
        <w:sectPr w:rsidR="009E67AA" w:rsidSect="00D90094">
          <w:pgSz w:w="11900" w:h="16840"/>
          <w:pgMar w:top="1440" w:right="701" w:bottom="1440" w:left="1080" w:header="0" w:footer="3" w:gutter="0"/>
          <w:cols w:space="720"/>
          <w:noEndnote/>
          <w:docGrid w:linePitch="360"/>
        </w:sectPr>
      </w:pPr>
    </w:p>
    <w:p w:rsidR="009E67AA" w:rsidRDefault="009E67AA" w:rsidP="009E67AA">
      <w:pPr>
        <w:widowControl w:val="0"/>
        <w:autoSpaceDE w:val="0"/>
        <w:autoSpaceDN w:val="0"/>
        <w:adjustRightInd w:val="0"/>
        <w:rPr>
          <w:sz w:val="22"/>
          <w:szCs w:val="22"/>
        </w:rPr>
      </w:pPr>
    </w:p>
    <w:p w:rsidR="00E3268D" w:rsidRDefault="00E3268D"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Pr="00AB7CB6" w:rsidRDefault="00F92B58" w:rsidP="00AB7CB6">
      <w:pPr>
        <w:widowControl w:val="0"/>
        <w:tabs>
          <w:tab w:val="left" w:pos="1605"/>
        </w:tabs>
        <w:autoSpaceDE w:val="0"/>
        <w:autoSpaceDN w:val="0"/>
        <w:adjustRightInd w:val="0"/>
        <w:jc w:val="center"/>
        <w:rPr>
          <w:sz w:val="28"/>
          <w:szCs w:val="28"/>
        </w:rPr>
      </w:pPr>
    </w:p>
    <w:p w:rsidR="00F92B58" w:rsidRPr="00AB7CB6" w:rsidRDefault="00F92B58" w:rsidP="00AB7CB6">
      <w:pPr>
        <w:framePr w:w="11054" w:h="7471" w:hRule="exact" w:wrap="none" w:vAnchor="page" w:hAnchor="page" w:x="481" w:y="3541"/>
        <w:spacing w:line="276" w:lineRule="exact"/>
        <w:ind w:left="440"/>
        <w:jc w:val="center"/>
        <w:rPr>
          <w:b/>
          <w:color w:val="000000"/>
          <w:sz w:val="28"/>
          <w:szCs w:val="28"/>
          <w:lang w:bidi="ru-RU"/>
        </w:rPr>
      </w:pPr>
      <w:r w:rsidRPr="00AB7CB6">
        <w:rPr>
          <w:b/>
          <w:color w:val="000000"/>
          <w:sz w:val="28"/>
          <w:szCs w:val="28"/>
          <w:lang w:bidi="ru-RU"/>
        </w:rPr>
        <w:t>13. Материально-техническое обеспечение</w:t>
      </w:r>
    </w:p>
    <w:p w:rsidR="00F92B58" w:rsidRPr="00E3268D" w:rsidRDefault="00F92B58" w:rsidP="00F92B58">
      <w:pPr>
        <w:framePr w:w="11054" w:h="7471" w:hRule="exact" w:wrap="none" w:vAnchor="page" w:hAnchor="page" w:x="481" w:y="3541"/>
        <w:spacing w:line="276" w:lineRule="exact"/>
        <w:ind w:firstLine="440"/>
      </w:pPr>
      <w:r w:rsidRPr="00E3268D">
        <w:rPr>
          <w:color w:val="000000"/>
          <w:sz w:val="22"/>
          <w:szCs w:val="22"/>
          <w:lang w:bidi="ru-RU"/>
        </w:rPr>
        <w:t xml:space="preserve">В 2018  году произведен ремонт </w:t>
      </w:r>
      <w:r>
        <w:rPr>
          <w:color w:val="000000"/>
          <w:sz w:val="22"/>
          <w:szCs w:val="22"/>
          <w:lang w:bidi="ru-RU"/>
        </w:rPr>
        <w:t>полов в школе.</w:t>
      </w:r>
    </w:p>
    <w:p w:rsidR="00F92B58" w:rsidRPr="00E3268D" w:rsidRDefault="00F92B58" w:rsidP="00F92B58">
      <w:pPr>
        <w:pStyle w:val="af1"/>
        <w:framePr w:w="11054" w:h="7471" w:hRule="exact" w:wrap="none" w:vAnchor="page" w:hAnchor="page" w:x="481" w:y="3541"/>
        <w:tabs>
          <w:tab w:val="left" w:pos="0"/>
          <w:tab w:val="left" w:pos="709"/>
        </w:tabs>
        <w:rPr>
          <w:rFonts w:ascii="Times New Roman" w:hAnsi="Times New Roman"/>
          <w:lang w:val="ru-RU"/>
        </w:rPr>
      </w:pPr>
      <w:r w:rsidRPr="00E3268D">
        <w:rPr>
          <w:rFonts w:ascii="Times New Roman" w:hAnsi="Times New Roman"/>
          <w:lang w:val="ru-RU"/>
        </w:rPr>
        <w:t>-приобретена мебель для начального звена школьные парты с наклоном, парты в кабинет химии и физики.</w:t>
      </w:r>
    </w:p>
    <w:p w:rsidR="00F92B58" w:rsidRPr="00E3268D" w:rsidRDefault="00F92B58" w:rsidP="00F92B58">
      <w:pPr>
        <w:framePr w:w="11054" w:h="7471" w:hRule="exact" w:wrap="none" w:vAnchor="page" w:hAnchor="page" w:x="481" w:y="3541"/>
        <w:tabs>
          <w:tab w:val="left" w:pos="0"/>
          <w:tab w:val="left" w:pos="709"/>
        </w:tabs>
        <w:spacing w:line="276" w:lineRule="exact"/>
        <w:rPr>
          <w:sz w:val="22"/>
          <w:szCs w:val="22"/>
        </w:rPr>
      </w:pPr>
      <w:r w:rsidRPr="00E3268D">
        <w:rPr>
          <w:color w:val="000000"/>
          <w:sz w:val="22"/>
          <w:szCs w:val="22"/>
          <w:lang w:bidi="ru-RU"/>
        </w:rPr>
        <w:t>-  в школе имеется кабинет информатики, оборудованный стационарной и мобильной мультимедийной системой.</w:t>
      </w:r>
    </w:p>
    <w:p w:rsidR="00F92B58" w:rsidRPr="00E3268D" w:rsidRDefault="00F92B58" w:rsidP="00F92B58">
      <w:pPr>
        <w:framePr w:w="11054" w:h="7471" w:hRule="exact" w:wrap="none" w:vAnchor="page" w:hAnchor="page" w:x="481" w:y="3541"/>
        <w:tabs>
          <w:tab w:val="left" w:pos="0"/>
          <w:tab w:val="left" w:pos="709"/>
        </w:tabs>
        <w:spacing w:line="276" w:lineRule="exact"/>
        <w:rPr>
          <w:sz w:val="22"/>
          <w:szCs w:val="22"/>
        </w:rPr>
      </w:pPr>
      <w:r>
        <w:rPr>
          <w:color w:val="000000"/>
          <w:sz w:val="22"/>
          <w:szCs w:val="22"/>
          <w:lang w:bidi="ru-RU"/>
        </w:rPr>
        <w:t>- в   административном кабинете имеются компьютер</w:t>
      </w:r>
      <w:r w:rsidRPr="00E3268D">
        <w:rPr>
          <w:color w:val="000000"/>
          <w:sz w:val="22"/>
          <w:szCs w:val="22"/>
          <w:lang w:bidi="ru-RU"/>
        </w:rPr>
        <w:t>, доступ к ресурсам сети Интернет, педагогами ведутся электронные журналы.</w:t>
      </w:r>
    </w:p>
    <w:p w:rsidR="00F92B58" w:rsidRPr="00E3268D" w:rsidRDefault="00F92B58" w:rsidP="00F92B58">
      <w:pPr>
        <w:framePr w:w="11054" w:h="7471" w:hRule="exact" w:wrap="none" w:vAnchor="page" w:hAnchor="page" w:x="481" w:y="3541"/>
        <w:tabs>
          <w:tab w:val="left" w:pos="0"/>
          <w:tab w:val="left" w:pos="709"/>
        </w:tabs>
        <w:spacing w:line="276" w:lineRule="exact"/>
        <w:rPr>
          <w:sz w:val="22"/>
          <w:szCs w:val="22"/>
        </w:rPr>
      </w:pPr>
      <w:r w:rsidRPr="00E3268D">
        <w:rPr>
          <w:color w:val="000000"/>
          <w:sz w:val="22"/>
          <w:szCs w:val="22"/>
          <w:lang w:bidi="ru-RU"/>
        </w:rPr>
        <w:t xml:space="preserve">- кабинеты биологии и </w:t>
      </w:r>
      <w:r>
        <w:rPr>
          <w:color w:val="000000"/>
          <w:sz w:val="22"/>
          <w:szCs w:val="22"/>
          <w:lang w:bidi="ru-RU"/>
        </w:rPr>
        <w:t>ОБЖ</w:t>
      </w:r>
      <w:r w:rsidRPr="00E3268D">
        <w:rPr>
          <w:color w:val="000000"/>
          <w:sz w:val="22"/>
          <w:szCs w:val="22"/>
          <w:lang w:bidi="ru-RU"/>
        </w:rPr>
        <w:t xml:space="preserve"> оборудованы в соответствии с требованиями и имеют все необходимое.</w:t>
      </w:r>
    </w:p>
    <w:p w:rsidR="00F92B58" w:rsidRPr="00E3268D" w:rsidRDefault="00F92B58" w:rsidP="00F92B58">
      <w:pPr>
        <w:framePr w:w="11054" w:h="7471" w:hRule="exact" w:wrap="none" w:vAnchor="page" w:hAnchor="page" w:x="481" w:y="3541"/>
        <w:tabs>
          <w:tab w:val="left" w:pos="0"/>
          <w:tab w:val="left" w:pos="709"/>
        </w:tabs>
        <w:spacing w:line="274" w:lineRule="exact"/>
        <w:jc w:val="both"/>
        <w:rPr>
          <w:sz w:val="22"/>
          <w:szCs w:val="22"/>
        </w:rPr>
      </w:pPr>
      <w:r>
        <w:rPr>
          <w:color w:val="000000"/>
          <w:sz w:val="22"/>
          <w:szCs w:val="22"/>
          <w:lang w:bidi="ru-RU"/>
        </w:rPr>
        <w:t>- имеется музыкальная аппаратура, видеопроектор, освещение</w:t>
      </w:r>
      <w:r w:rsidRPr="00E3268D">
        <w:rPr>
          <w:color w:val="000000"/>
          <w:sz w:val="22"/>
          <w:szCs w:val="22"/>
          <w:lang w:bidi="ru-RU"/>
        </w:rPr>
        <w:t>, всем необходимым, для проведения культурно массовых мероприятий.</w:t>
      </w:r>
    </w:p>
    <w:p w:rsidR="00F92B58" w:rsidRPr="00E3268D" w:rsidRDefault="00F92B58" w:rsidP="00F92B58">
      <w:pPr>
        <w:framePr w:w="11054" w:h="7471" w:hRule="exact" w:wrap="none" w:vAnchor="page" w:hAnchor="page" w:x="481" w:y="3541"/>
        <w:tabs>
          <w:tab w:val="left" w:pos="0"/>
          <w:tab w:val="left" w:pos="709"/>
        </w:tabs>
        <w:spacing w:line="274" w:lineRule="exact"/>
        <w:jc w:val="both"/>
        <w:rPr>
          <w:sz w:val="22"/>
          <w:szCs w:val="22"/>
        </w:rPr>
      </w:pPr>
      <w:r w:rsidRPr="00E3268D">
        <w:rPr>
          <w:color w:val="000000"/>
          <w:sz w:val="22"/>
          <w:szCs w:val="22"/>
          <w:lang w:bidi="ru-RU"/>
        </w:rPr>
        <w:t xml:space="preserve">- для обеспечения безопасности образовательного процесса в школе установлена </w:t>
      </w:r>
      <w:r>
        <w:rPr>
          <w:color w:val="000000"/>
          <w:sz w:val="22"/>
          <w:szCs w:val="22"/>
          <w:lang w:bidi="ru-RU"/>
        </w:rPr>
        <w:t xml:space="preserve"> </w:t>
      </w:r>
      <w:r w:rsidRPr="00E3268D">
        <w:rPr>
          <w:color w:val="000000"/>
          <w:sz w:val="22"/>
          <w:szCs w:val="22"/>
          <w:lang w:bidi="ru-RU"/>
        </w:rPr>
        <w:t>кнопка тревожной сигнализации с выводом на пульт вневедомственной охраны ФГКУ УВО ВНГ, пожарная сигнализация.</w:t>
      </w:r>
    </w:p>
    <w:p w:rsidR="00F92B58" w:rsidRDefault="00F92B58" w:rsidP="00F92B58">
      <w:pPr>
        <w:pStyle w:val="1b"/>
        <w:framePr w:w="11054" w:h="7471" w:hRule="exact" w:wrap="none" w:vAnchor="page" w:hAnchor="page" w:x="481" w:y="3541"/>
        <w:shd w:val="clear" w:color="auto" w:fill="auto"/>
        <w:spacing w:before="0" w:after="0" w:line="274" w:lineRule="exact"/>
        <w:rPr>
          <w:color w:val="000000"/>
          <w:lang w:bidi="ru-RU"/>
        </w:rPr>
      </w:pPr>
    </w:p>
    <w:p w:rsidR="00F92B58" w:rsidRPr="00AB7CB6" w:rsidRDefault="00F92B58" w:rsidP="00AB7CB6">
      <w:pPr>
        <w:pStyle w:val="1b"/>
        <w:framePr w:w="11054" w:h="7471" w:hRule="exact" w:wrap="none" w:vAnchor="page" w:hAnchor="page" w:x="481" w:y="3541"/>
        <w:shd w:val="clear" w:color="auto" w:fill="auto"/>
        <w:spacing w:before="0" w:after="0" w:line="274" w:lineRule="exact"/>
        <w:jc w:val="center"/>
        <w:rPr>
          <w:sz w:val="28"/>
          <w:szCs w:val="28"/>
        </w:rPr>
      </w:pPr>
      <w:r w:rsidRPr="00AB7CB6">
        <w:rPr>
          <w:color w:val="000000"/>
          <w:sz w:val="28"/>
          <w:szCs w:val="28"/>
          <w:lang w:bidi="ru-RU"/>
        </w:rPr>
        <w:t>13. Условия, обеспечивающие безопасность образовательной среды</w:t>
      </w:r>
    </w:p>
    <w:p w:rsidR="00F92B58" w:rsidRPr="00E3268D" w:rsidRDefault="00F92B58" w:rsidP="00F92B58">
      <w:pPr>
        <w:framePr w:w="11054" w:h="7471" w:hRule="exact" w:wrap="none" w:vAnchor="page" w:hAnchor="page" w:x="481" w:y="3541"/>
        <w:spacing w:line="274" w:lineRule="exact"/>
        <w:ind w:firstLine="780"/>
        <w:jc w:val="both"/>
        <w:rPr>
          <w:color w:val="000000"/>
          <w:sz w:val="22"/>
          <w:szCs w:val="22"/>
          <w:lang w:bidi="ru-RU"/>
        </w:rPr>
      </w:pPr>
      <w:r w:rsidRPr="00E3268D">
        <w:rPr>
          <w:color w:val="000000"/>
          <w:sz w:val="22"/>
          <w:szCs w:val="22"/>
          <w:lang w:bidi="ru-RU"/>
        </w:rPr>
        <w:t xml:space="preserve">В целях обеспечения безопасности и антитеррористической </w:t>
      </w:r>
      <w:proofErr w:type="gramStart"/>
      <w:r w:rsidRPr="00E3268D">
        <w:rPr>
          <w:color w:val="000000"/>
          <w:sz w:val="22"/>
          <w:szCs w:val="22"/>
          <w:lang w:bidi="ru-RU"/>
        </w:rPr>
        <w:t>защищенности</w:t>
      </w:r>
      <w:proofErr w:type="gramEnd"/>
      <w:r w:rsidRPr="00E3268D">
        <w:rPr>
          <w:color w:val="000000"/>
          <w:sz w:val="22"/>
          <w:szCs w:val="22"/>
          <w:lang w:bidi="ru-RU"/>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F92B58" w:rsidRPr="00E3268D" w:rsidRDefault="00F92B58" w:rsidP="00F92B58">
      <w:pPr>
        <w:framePr w:w="11054" w:h="7471" w:hRule="exact" w:wrap="none" w:vAnchor="page" w:hAnchor="page" w:x="481" w:y="3541"/>
        <w:widowControl w:val="0"/>
        <w:numPr>
          <w:ilvl w:val="0"/>
          <w:numId w:val="23"/>
        </w:numPr>
        <w:tabs>
          <w:tab w:val="left" w:pos="769"/>
        </w:tabs>
        <w:spacing w:line="278" w:lineRule="exact"/>
        <w:ind w:left="720" w:hanging="360"/>
        <w:jc w:val="both"/>
        <w:rPr>
          <w:sz w:val="22"/>
          <w:szCs w:val="22"/>
        </w:rPr>
      </w:pPr>
      <w:r w:rsidRPr="00E3268D">
        <w:rPr>
          <w:color w:val="000000"/>
          <w:sz w:val="22"/>
          <w:szCs w:val="22"/>
          <w:lang w:bidi="ru-RU"/>
        </w:rPr>
        <w:t>Изучение и выполнение правовых актов и нормативно-технических документов по созданию здоровых и безопасных условий труда;</w:t>
      </w:r>
    </w:p>
    <w:p w:rsidR="00F92B58" w:rsidRPr="00E3268D" w:rsidRDefault="00F92B58" w:rsidP="00F92B58">
      <w:pPr>
        <w:framePr w:w="11054" w:h="7471" w:hRule="exact" w:wrap="none" w:vAnchor="page" w:hAnchor="page" w:x="481" w:y="3541"/>
        <w:widowControl w:val="0"/>
        <w:numPr>
          <w:ilvl w:val="0"/>
          <w:numId w:val="23"/>
        </w:numPr>
        <w:tabs>
          <w:tab w:val="left" w:pos="769"/>
        </w:tabs>
        <w:spacing w:line="278" w:lineRule="exact"/>
        <w:ind w:left="720" w:hanging="360"/>
        <w:jc w:val="both"/>
        <w:rPr>
          <w:sz w:val="22"/>
          <w:szCs w:val="22"/>
        </w:rPr>
      </w:pPr>
      <w:r w:rsidRPr="00E3268D">
        <w:rPr>
          <w:color w:val="000000"/>
          <w:sz w:val="22"/>
          <w:szCs w:val="22"/>
          <w:lang w:bidi="ru-RU"/>
        </w:rPr>
        <w:t>Усиление внимания к вопросам безопасности жизнедеятельности при изучении учебных предметов и занятий во внеурочное время;</w:t>
      </w:r>
    </w:p>
    <w:p w:rsidR="00F92B58" w:rsidRPr="00E3268D" w:rsidRDefault="00F92B58" w:rsidP="00F92B58">
      <w:pPr>
        <w:framePr w:w="11054" w:h="7471" w:hRule="exact" w:wrap="none" w:vAnchor="page" w:hAnchor="page" w:x="481" w:y="3541"/>
        <w:widowControl w:val="0"/>
        <w:numPr>
          <w:ilvl w:val="0"/>
          <w:numId w:val="23"/>
        </w:numPr>
        <w:tabs>
          <w:tab w:val="left" w:pos="769"/>
        </w:tabs>
        <w:spacing w:line="240" w:lineRule="exact"/>
        <w:ind w:left="720" w:hanging="360"/>
        <w:jc w:val="both"/>
        <w:rPr>
          <w:sz w:val="22"/>
          <w:szCs w:val="22"/>
        </w:rPr>
      </w:pPr>
      <w:r w:rsidRPr="00E3268D">
        <w:rPr>
          <w:color w:val="000000"/>
          <w:sz w:val="22"/>
          <w:szCs w:val="22"/>
          <w:lang w:bidi="ru-RU"/>
        </w:rPr>
        <w:t>Наличие в учебном</w:t>
      </w:r>
      <w:r>
        <w:rPr>
          <w:color w:val="000000"/>
          <w:sz w:val="22"/>
          <w:szCs w:val="22"/>
          <w:lang w:bidi="ru-RU"/>
        </w:rPr>
        <w:t xml:space="preserve"> плане школы предмета ОБЖ в 8-9</w:t>
      </w:r>
      <w:r w:rsidRPr="00E3268D">
        <w:rPr>
          <w:color w:val="000000"/>
          <w:sz w:val="22"/>
          <w:szCs w:val="22"/>
          <w:lang w:bidi="ru-RU"/>
        </w:rPr>
        <w:t xml:space="preserve"> классах;</w:t>
      </w:r>
    </w:p>
    <w:p w:rsidR="00F92B58" w:rsidRPr="00E3268D" w:rsidRDefault="00F92B58" w:rsidP="00F92B58">
      <w:pPr>
        <w:framePr w:w="11054" w:h="7471" w:hRule="exact" w:wrap="none" w:vAnchor="page" w:hAnchor="page" w:x="481" w:y="3541"/>
        <w:widowControl w:val="0"/>
        <w:numPr>
          <w:ilvl w:val="0"/>
          <w:numId w:val="23"/>
        </w:numPr>
        <w:tabs>
          <w:tab w:val="left" w:pos="769"/>
        </w:tabs>
        <w:spacing w:line="240" w:lineRule="exact"/>
        <w:ind w:left="720" w:hanging="360"/>
        <w:jc w:val="both"/>
        <w:rPr>
          <w:sz w:val="22"/>
          <w:szCs w:val="22"/>
        </w:rPr>
      </w:pPr>
      <w:r w:rsidRPr="00E3268D">
        <w:rPr>
          <w:color w:val="000000"/>
          <w:sz w:val="22"/>
          <w:szCs w:val="22"/>
          <w:lang w:bidi="ru-RU"/>
        </w:rPr>
        <w:t>Организация обучения учащихся и работников школы по ГО и ЧС;</w:t>
      </w:r>
    </w:p>
    <w:p w:rsidR="00F92B58" w:rsidRPr="00E3268D" w:rsidRDefault="00F92B58" w:rsidP="00F92B58">
      <w:pPr>
        <w:framePr w:w="11054" w:h="7471" w:hRule="exact" w:wrap="none" w:vAnchor="page" w:hAnchor="page" w:x="481" w:y="3541"/>
        <w:widowControl w:val="0"/>
        <w:numPr>
          <w:ilvl w:val="0"/>
          <w:numId w:val="23"/>
        </w:numPr>
        <w:tabs>
          <w:tab w:val="left" w:pos="769"/>
        </w:tabs>
        <w:spacing w:line="274" w:lineRule="exact"/>
        <w:ind w:left="720" w:hanging="360"/>
        <w:jc w:val="both"/>
        <w:rPr>
          <w:sz w:val="22"/>
          <w:szCs w:val="22"/>
        </w:rPr>
      </w:pPr>
      <w:r w:rsidRPr="00E3268D">
        <w:rPr>
          <w:color w:val="000000"/>
          <w:sz w:val="22"/>
          <w:szCs w:val="22"/>
          <w:lang w:bidi="ru-RU"/>
        </w:rPr>
        <w:t>Проведение в школе инструкций, тренировок по эвакуации для обучающихся и работников: «Действия обучающихся и работников при возникновении экстремальных и чрезвычайных ситуаций»;</w:t>
      </w:r>
    </w:p>
    <w:p w:rsidR="00F92B58" w:rsidRPr="00E3268D" w:rsidRDefault="00F92B58" w:rsidP="00F92B58">
      <w:pPr>
        <w:framePr w:w="11054" w:h="7471" w:hRule="exact" w:wrap="none" w:vAnchor="page" w:hAnchor="page" w:x="481" w:y="3541"/>
        <w:widowControl w:val="0"/>
        <w:numPr>
          <w:ilvl w:val="0"/>
          <w:numId w:val="23"/>
        </w:numPr>
        <w:tabs>
          <w:tab w:val="left" w:pos="769"/>
        </w:tabs>
        <w:spacing w:line="288" w:lineRule="exact"/>
        <w:ind w:left="780" w:hanging="360"/>
        <w:jc w:val="both"/>
        <w:rPr>
          <w:sz w:val="22"/>
          <w:szCs w:val="22"/>
        </w:rPr>
      </w:pPr>
      <w:r w:rsidRPr="00E3268D">
        <w:rPr>
          <w:color w:val="000000"/>
          <w:sz w:val="22"/>
          <w:szCs w:val="22"/>
          <w:lang w:bidi="ru-RU"/>
        </w:rPr>
        <w:t>Соблюдение норм и правил СанПиН;</w:t>
      </w:r>
    </w:p>
    <w:p w:rsidR="00F92B58" w:rsidRPr="00E3268D" w:rsidRDefault="00F92B58" w:rsidP="00F92B58">
      <w:pPr>
        <w:framePr w:w="11054" w:h="7471" w:hRule="exact" w:wrap="none" w:vAnchor="page" w:hAnchor="page" w:x="481" w:y="3541"/>
        <w:widowControl w:val="0"/>
        <w:tabs>
          <w:tab w:val="left" w:pos="769"/>
        </w:tabs>
        <w:spacing w:line="288" w:lineRule="exact"/>
        <w:jc w:val="both"/>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Default="00F92B58" w:rsidP="009E67AA">
      <w:pPr>
        <w:widowControl w:val="0"/>
        <w:autoSpaceDE w:val="0"/>
        <w:autoSpaceDN w:val="0"/>
        <w:adjustRightInd w:val="0"/>
        <w:rPr>
          <w:sz w:val="22"/>
          <w:szCs w:val="22"/>
        </w:rPr>
      </w:pPr>
    </w:p>
    <w:p w:rsidR="00F92B58" w:rsidRPr="00E3268D" w:rsidRDefault="00F92B58" w:rsidP="009E67AA">
      <w:pPr>
        <w:widowControl w:val="0"/>
        <w:autoSpaceDE w:val="0"/>
        <w:autoSpaceDN w:val="0"/>
        <w:adjustRightInd w:val="0"/>
        <w:rPr>
          <w:sz w:val="22"/>
          <w:szCs w:val="22"/>
        </w:rPr>
        <w:sectPr w:rsidR="00F92B58" w:rsidRPr="00E3268D" w:rsidSect="000C3E42">
          <w:pgSz w:w="11906" w:h="16838"/>
          <w:pgMar w:top="709" w:right="1133" w:bottom="1134" w:left="1134" w:header="720" w:footer="720" w:gutter="0"/>
          <w:cols w:space="720"/>
        </w:sectPr>
      </w:pPr>
    </w:p>
    <w:p w:rsidR="009E67AA" w:rsidRPr="0015143C" w:rsidRDefault="009E67AA" w:rsidP="00E3268D">
      <w:pPr>
        <w:pStyle w:val="11"/>
        <w:shd w:val="clear" w:color="auto" w:fill="auto"/>
        <w:tabs>
          <w:tab w:val="left" w:pos="841"/>
        </w:tabs>
        <w:spacing w:before="0" w:after="0" w:line="240" w:lineRule="auto"/>
        <w:jc w:val="center"/>
        <w:rPr>
          <w:rFonts w:ascii="Times New Roman" w:hAnsi="Times New Roman"/>
          <w:b/>
          <w:sz w:val="24"/>
          <w:szCs w:val="24"/>
        </w:rPr>
      </w:pPr>
      <w:r w:rsidRPr="0015143C">
        <w:rPr>
          <w:rFonts w:ascii="Times New Roman" w:hAnsi="Times New Roman"/>
          <w:b/>
          <w:sz w:val="24"/>
          <w:szCs w:val="24"/>
        </w:rPr>
        <w:lastRenderedPageBreak/>
        <w:t>Показатели</w:t>
      </w:r>
    </w:p>
    <w:p w:rsidR="009E67AA" w:rsidRDefault="009E67AA" w:rsidP="00E3268D">
      <w:pPr>
        <w:pStyle w:val="11"/>
        <w:shd w:val="clear" w:color="auto" w:fill="auto"/>
        <w:tabs>
          <w:tab w:val="left" w:pos="841"/>
        </w:tabs>
        <w:spacing w:before="0" w:after="0" w:line="240" w:lineRule="auto"/>
        <w:ind w:firstLine="709"/>
        <w:jc w:val="center"/>
        <w:rPr>
          <w:rFonts w:ascii="Times New Roman" w:hAnsi="Times New Roman"/>
          <w:b/>
          <w:sz w:val="24"/>
          <w:szCs w:val="24"/>
        </w:rPr>
      </w:pPr>
      <w:r w:rsidRPr="00D459F2">
        <w:rPr>
          <w:rFonts w:ascii="Times New Roman" w:hAnsi="Times New Roman"/>
          <w:b/>
          <w:sz w:val="24"/>
          <w:szCs w:val="24"/>
        </w:rPr>
        <w:t xml:space="preserve">деятельности </w:t>
      </w:r>
      <w:r w:rsidR="00E3268D">
        <w:rPr>
          <w:rFonts w:ascii="Times New Roman" w:hAnsi="Times New Roman"/>
          <w:b/>
          <w:sz w:val="24"/>
          <w:szCs w:val="24"/>
        </w:rPr>
        <w:t>МК</w:t>
      </w:r>
      <w:r>
        <w:rPr>
          <w:rFonts w:ascii="Times New Roman" w:hAnsi="Times New Roman"/>
          <w:b/>
          <w:sz w:val="24"/>
          <w:szCs w:val="24"/>
        </w:rPr>
        <w:t>ОУ «</w:t>
      </w:r>
      <w:proofErr w:type="spellStart"/>
      <w:r w:rsidR="00E3268D">
        <w:rPr>
          <w:rFonts w:ascii="Times New Roman" w:hAnsi="Times New Roman"/>
          <w:b/>
          <w:sz w:val="24"/>
          <w:szCs w:val="24"/>
        </w:rPr>
        <w:t>Испикская</w:t>
      </w:r>
      <w:proofErr w:type="spellEnd"/>
      <w:r w:rsidR="00E3268D">
        <w:rPr>
          <w:rFonts w:ascii="Times New Roman" w:hAnsi="Times New Roman"/>
          <w:b/>
          <w:sz w:val="24"/>
          <w:szCs w:val="24"/>
        </w:rPr>
        <w:t xml:space="preserve"> ООШ» с. </w:t>
      </w:r>
      <w:proofErr w:type="spellStart"/>
      <w:r w:rsidR="00E3268D">
        <w:rPr>
          <w:rFonts w:ascii="Times New Roman" w:hAnsi="Times New Roman"/>
          <w:b/>
          <w:sz w:val="24"/>
          <w:szCs w:val="24"/>
        </w:rPr>
        <w:t>Испик</w:t>
      </w:r>
      <w:proofErr w:type="spellEnd"/>
      <w:r w:rsidRPr="00D459F2">
        <w:rPr>
          <w:rFonts w:ascii="Times New Roman" w:hAnsi="Times New Roman"/>
          <w:b/>
          <w:sz w:val="24"/>
          <w:szCs w:val="24"/>
        </w:rPr>
        <w:t>,</w:t>
      </w:r>
      <w:r>
        <w:rPr>
          <w:rFonts w:ascii="Times New Roman" w:hAnsi="Times New Roman"/>
          <w:b/>
          <w:sz w:val="24"/>
          <w:szCs w:val="24"/>
        </w:rPr>
        <w:t xml:space="preserve"> </w:t>
      </w:r>
      <w:r w:rsidRPr="00D459F2">
        <w:rPr>
          <w:rFonts w:ascii="Times New Roman" w:hAnsi="Times New Roman"/>
          <w:b/>
          <w:sz w:val="24"/>
          <w:szCs w:val="24"/>
        </w:rPr>
        <w:t xml:space="preserve">подлежащей </w:t>
      </w:r>
      <w:proofErr w:type="spellStart"/>
      <w:r w:rsidRPr="00D459F2">
        <w:rPr>
          <w:rFonts w:ascii="Times New Roman" w:hAnsi="Times New Roman"/>
          <w:b/>
          <w:sz w:val="24"/>
          <w:szCs w:val="24"/>
        </w:rPr>
        <w:t>самообследованию</w:t>
      </w:r>
      <w:proofErr w:type="spellEnd"/>
      <w:r>
        <w:rPr>
          <w:rFonts w:ascii="Times New Roman" w:hAnsi="Times New Roman"/>
          <w:b/>
          <w:sz w:val="24"/>
          <w:szCs w:val="24"/>
        </w:rPr>
        <w:t>, в 2016-2017 учебном году</w:t>
      </w:r>
    </w:p>
    <w:p w:rsidR="009E67AA" w:rsidRPr="00D459F2" w:rsidRDefault="009E67AA" w:rsidP="009E67AA">
      <w:pPr>
        <w:pStyle w:val="11"/>
        <w:shd w:val="clear" w:color="auto" w:fill="auto"/>
        <w:tabs>
          <w:tab w:val="left" w:pos="841"/>
        </w:tabs>
        <w:spacing w:before="0" w:after="0" w:line="240" w:lineRule="auto"/>
        <w:ind w:firstLine="709"/>
        <w:jc w:val="center"/>
        <w:rPr>
          <w:rFonts w:ascii="Times New Roman" w:hAnsi="Times New Roman"/>
          <w:b/>
          <w:sz w:val="24"/>
          <w:szCs w:val="24"/>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9"/>
        <w:gridCol w:w="10631"/>
        <w:gridCol w:w="3685"/>
      </w:tblGrid>
      <w:tr w:rsidR="009E67AA" w:rsidRPr="00D459F2" w:rsidTr="000C3E42">
        <w:trPr>
          <w:trHeight w:hRule="exact" w:val="571"/>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942055">
              <w:rPr>
                <w:rStyle w:val="100"/>
                <w:rFonts w:eastAsia="Calibri"/>
                <w:b w:val="0"/>
                <w:bCs w:val="0"/>
                <w:sz w:val="24"/>
                <w:szCs w:val="24"/>
              </w:rPr>
              <w:t>№</w:t>
            </w:r>
          </w:p>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proofErr w:type="gramStart"/>
            <w:r w:rsidRPr="00942055">
              <w:rPr>
                <w:rStyle w:val="100"/>
                <w:rFonts w:eastAsia="Calibri"/>
                <w:b w:val="0"/>
                <w:bCs w:val="0"/>
                <w:sz w:val="24"/>
                <w:szCs w:val="24"/>
              </w:rPr>
              <w:t>п</w:t>
            </w:r>
            <w:proofErr w:type="gramEnd"/>
            <w:r w:rsidRPr="00942055">
              <w:rPr>
                <w:rStyle w:val="100"/>
                <w:rFonts w:eastAsia="Calibri"/>
                <w:b w:val="0"/>
                <w:bCs w:val="0"/>
                <w:sz w:val="24"/>
                <w:szCs w:val="24"/>
              </w:rPr>
              <w:t>/п</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942055">
              <w:rPr>
                <w:rStyle w:val="100"/>
                <w:rFonts w:eastAsia="Calibri"/>
                <w:b w:val="0"/>
                <w:bCs w:val="0"/>
                <w:sz w:val="24"/>
                <w:szCs w:val="24"/>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942055">
              <w:rPr>
                <w:rStyle w:val="100"/>
                <w:rFonts w:eastAsia="Calibri"/>
                <w:b w:val="0"/>
                <w:bCs w:val="0"/>
                <w:sz w:val="24"/>
                <w:szCs w:val="24"/>
              </w:rPr>
              <w:t>Единица</w:t>
            </w:r>
          </w:p>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942055">
              <w:rPr>
                <w:rStyle w:val="100"/>
                <w:rFonts w:eastAsia="Calibri"/>
                <w:b w:val="0"/>
                <w:bCs w:val="0"/>
                <w:sz w:val="24"/>
                <w:szCs w:val="24"/>
              </w:rPr>
              <w:t>измерения</w:t>
            </w:r>
          </w:p>
        </w:tc>
      </w:tr>
      <w:tr w:rsidR="009E67AA" w:rsidRPr="00D459F2" w:rsidTr="000C3E42">
        <w:trPr>
          <w:trHeight w:hRule="exact" w:val="28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A87E77">
              <w:rPr>
                <w:rStyle w:val="100"/>
                <w:rFonts w:eastAsia="Calibri"/>
                <w:b w:val="0"/>
                <w:bCs w:val="0"/>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A87E77">
              <w:rPr>
                <w:rStyle w:val="100"/>
                <w:rFonts w:eastAsia="Calibri"/>
                <w:b w:val="0"/>
                <w:bCs w:val="0"/>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sidRPr="00A87E77">
              <w:rPr>
                <w:rStyle w:val="100"/>
                <w:rFonts w:eastAsia="Calibri"/>
                <w:b w:val="0"/>
                <w:bCs w:val="0"/>
                <w:sz w:val="24"/>
                <w:szCs w:val="24"/>
              </w:rPr>
              <w:t>3</w:t>
            </w:r>
          </w:p>
        </w:tc>
      </w:tr>
      <w:tr w:rsidR="009E67AA" w:rsidRPr="00D459F2" w:rsidTr="000C3E42">
        <w:trPr>
          <w:trHeight w:hRule="exact" w:val="388"/>
        </w:trPr>
        <w:tc>
          <w:tcPr>
            <w:tcW w:w="719"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sz w:val="24"/>
                <w:szCs w:val="24"/>
              </w:rPr>
            </w:pPr>
            <w:r w:rsidRPr="00C260BC">
              <w:rPr>
                <w:rFonts w:ascii="Times New Roman" w:hAnsi="Times New Roman"/>
                <w:b/>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sz w:val="24"/>
                <w:szCs w:val="24"/>
              </w:rPr>
            </w:pPr>
            <w:r w:rsidRPr="00C260BC">
              <w:rPr>
                <w:rFonts w:ascii="Times New Roman" w:hAnsi="Times New Roman"/>
                <w:b/>
                <w:sz w:val="24"/>
                <w:szCs w:val="24"/>
              </w:rPr>
              <w:t>Общие сведения об общеобразовательной организации</w:t>
            </w:r>
          </w:p>
        </w:tc>
        <w:tc>
          <w:tcPr>
            <w:tcW w:w="3685" w:type="dxa"/>
            <w:tcBorders>
              <w:top w:val="single" w:sz="4" w:space="0" w:color="auto"/>
              <w:left w:val="single" w:sz="4" w:space="0" w:color="auto"/>
              <w:bottom w:val="single" w:sz="4" w:space="0" w:color="auto"/>
              <w:right w:val="single" w:sz="4" w:space="0" w:color="auto"/>
            </w:tcBorders>
            <w:shd w:val="clear" w:color="auto" w:fill="FBD4B4"/>
          </w:tcPr>
          <w:p w:rsidR="009E67AA" w:rsidRPr="00D459F2" w:rsidRDefault="009E67AA" w:rsidP="000C3E42">
            <w:pPr>
              <w:jc w:val="center"/>
              <w:rPr>
                <w:sz w:val="24"/>
                <w:szCs w:val="24"/>
              </w:rPr>
            </w:pPr>
          </w:p>
        </w:tc>
      </w:tr>
      <w:tr w:rsidR="009E67AA" w:rsidRPr="00D459F2" w:rsidTr="000C3E42">
        <w:trPr>
          <w:trHeight w:hRule="exact" w:val="14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1.1</w:t>
            </w:r>
          </w:p>
        </w:tc>
        <w:tc>
          <w:tcPr>
            <w:tcW w:w="10631"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Реквизиты лицензии (орган, выдавший лицензию; номер лицензии, серия, номер бланка; начало периода действия; окончание периода действия)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9E67AA" w:rsidRPr="003B6ECC" w:rsidRDefault="009E67AA" w:rsidP="000C3E42">
            <w:pPr>
              <w:jc w:val="center"/>
              <w:rPr>
                <w:sz w:val="24"/>
                <w:szCs w:val="24"/>
              </w:rPr>
            </w:pPr>
            <w:r w:rsidRPr="003B6ECC">
              <w:rPr>
                <w:sz w:val="24"/>
                <w:szCs w:val="24"/>
              </w:rPr>
              <w:t xml:space="preserve">Министерство образования Республики </w:t>
            </w:r>
            <w:r w:rsidR="00E3268D">
              <w:rPr>
                <w:sz w:val="24"/>
                <w:szCs w:val="24"/>
              </w:rPr>
              <w:t xml:space="preserve">Дагестан </w:t>
            </w:r>
          </w:p>
          <w:p w:rsidR="009E67AA" w:rsidRPr="003B6ECC" w:rsidRDefault="009E67AA" w:rsidP="000C3E42">
            <w:pPr>
              <w:jc w:val="center"/>
              <w:rPr>
                <w:sz w:val="24"/>
                <w:szCs w:val="24"/>
              </w:rPr>
            </w:pPr>
            <w:r w:rsidRPr="003B6ECC">
              <w:rPr>
                <w:sz w:val="24"/>
                <w:szCs w:val="24"/>
              </w:rPr>
              <w:t xml:space="preserve">Серия </w:t>
            </w:r>
            <w:r w:rsidR="00892133">
              <w:rPr>
                <w:sz w:val="24"/>
                <w:szCs w:val="24"/>
              </w:rPr>
              <w:t>05</w:t>
            </w:r>
            <w:r w:rsidR="00B27DBF">
              <w:rPr>
                <w:sz w:val="24"/>
                <w:szCs w:val="24"/>
              </w:rPr>
              <w:t>Л01 №0001978</w:t>
            </w:r>
          </w:p>
          <w:p w:rsidR="009E67AA" w:rsidRPr="003B6ECC" w:rsidRDefault="00B27DBF" w:rsidP="000C3E42">
            <w:pPr>
              <w:jc w:val="center"/>
              <w:rPr>
                <w:sz w:val="24"/>
                <w:szCs w:val="24"/>
              </w:rPr>
            </w:pPr>
            <w:r>
              <w:rPr>
                <w:sz w:val="24"/>
                <w:szCs w:val="24"/>
              </w:rPr>
              <w:t>от 21 февраля  2014</w:t>
            </w:r>
            <w:r w:rsidR="009E67AA" w:rsidRPr="003B6ECC">
              <w:rPr>
                <w:sz w:val="24"/>
                <w:szCs w:val="24"/>
              </w:rPr>
              <w:t xml:space="preserve"> г. бессрочно</w:t>
            </w:r>
          </w:p>
        </w:tc>
      </w:tr>
      <w:tr w:rsidR="009E67AA" w:rsidRPr="00D459F2" w:rsidTr="000C3E42">
        <w:trPr>
          <w:trHeight w:hRule="exact" w:val="1837"/>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9E67AA" w:rsidRPr="003B6ECC" w:rsidRDefault="009E67AA" w:rsidP="000C3E42">
            <w:pPr>
              <w:jc w:val="center"/>
              <w:rPr>
                <w:sz w:val="24"/>
                <w:szCs w:val="24"/>
              </w:rPr>
            </w:pPr>
            <w:r w:rsidRPr="003B6ECC">
              <w:rPr>
                <w:sz w:val="24"/>
                <w:szCs w:val="24"/>
              </w:rPr>
              <w:t xml:space="preserve">Министерство образования, науки и молодежной политики  Республики </w:t>
            </w:r>
            <w:r w:rsidR="00191786">
              <w:rPr>
                <w:sz w:val="24"/>
                <w:szCs w:val="24"/>
              </w:rPr>
              <w:t>Дагестан</w:t>
            </w:r>
          </w:p>
          <w:p w:rsidR="009E67AA" w:rsidRPr="003B6ECC" w:rsidRDefault="009E67AA" w:rsidP="000C3E42">
            <w:pPr>
              <w:jc w:val="center"/>
              <w:rPr>
                <w:sz w:val="24"/>
                <w:szCs w:val="24"/>
              </w:rPr>
            </w:pPr>
            <w:r w:rsidRPr="003B6ECC">
              <w:rPr>
                <w:sz w:val="24"/>
                <w:szCs w:val="24"/>
              </w:rPr>
              <w:t>№</w:t>
            </w:r>
            <w:r w:rsidR="00191786">
              <w:rPr>
                <w:sz w:val="24"/>
                <w:szCs w:val="24"/>
              </w:rPr>
              <w:t>6205</w:t>
            </w:r>
          </w:p>
          <w:p w:rsidR="009E67AA" w:rsidRPr="003B6ECC" w:rsidRDefault="009E67AA" w:rsidP="000C3E42">
            <w:pPr>
              <w:jc w:val="center"/>
              <w:rPr>
                <w:sz w:val="24"/>
                <w:szCs w:val="24"/>
              </w:rPr>
            </w:pPr>
            <w:r w:rsidRPr="003B6ECC">
              <w:rPr>
                <w:sz w:val="24"/>
                <w:szCs w:val="24"/>
              </w:rPr>
              <w:t xml:space="preserve">Серия </w:t>
            </w:r>
            <w:r w:rsidR="00191786">
              <w:rPr>
                <w:sz w:val="24"/>
                <w:szCs w:val="24"/>
              </w:rPr>
              <w:t>05</w:t>
            </w:r>
            <w:r w:rsidRPr="003B6ECC">
              <w:rPr>
                <w:sz w:val="24"/>
                <w:szCs w:val="24"/>
              </w:rPr>
              <w:t>А01 №000</w:t>
            </w:r>
            <w:r w:rsidR="00191786">
              <w:rPr>
                <w:sz w:val="24"/>
                <w:szCs w:val="24"/>
              </w:rPr>
              <w:t>1117</w:t>
            </w:r>
          </w:p>
          <w:p w:rsidR="009E67AA" w:rsidRPr="003B6ECC" w:rsidRDefault="00191786" w:rsidP="00191786">
            <w:pPr>
              <w:jc w:val="center"/>
              <w:rPr>
                <w:sz w:val="24"/>
                <w:szCs w:val="24"/>
              </w:rPr>
            </w:pPr>
            <w:r>
              <w:rPr>
                <w:sz w:val="24"/>
                <w:szCs w:val="24"/>
              </w:rPr>
              <w:t>с 19</w:t>
            </w:r>
            <w:r w:rsidR="009E67AA" w:rsidRPr="003B6ECC">
              <w:rPr>
                <w:sz w:val="24"/>
                <w:szCs w:val="24"/>
              </w:rPr>
              <w:t xml:space="preserve"> </w:t>
            </w:r>
            <w:r>
              <w:rPr>
                <w:sz w:val="24"/>
                <w:szCs w:val="24"/>
              </w:rPr>
              <w:t>мая 2015 г. до 19 мая 2027</w:t>
            </w:r>
            <w:r w:rsidR="009E67AA" w:rsidRPr="003B6ECC">
              <w:rPr>
                <w:sz w:val="24"/>
                <w:szCs w:val="24"/>
              </w:rPr>
              <w:t xml:space="preserve"> г.</w:t>
            </w:r>
          </w:p>
        </w:tc>
      </w:tr>
      <w:tr w:rsidR="009E67AA" w:rsidRPr="00D459F2" w:rsidTr="000C3E42">
        <w:trPr>
          <w:trHeight w:hRule="exact" w:val="43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1.3</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 xml:space="preserve">Общая численность </w:t>
            </w:r>
            <w:proofErr w:type="gramStart"/>
            <w:r w:rsidRPr="00A87E77">
              <w:rPr>
                <w:rStyle w:val="100"/>
                <w:rFonts w:eastAsia="Calibri"/>
                <w:b w:val="0"/>
                <w:sz w:val="24"/>
                <w:szCs w:val="24"/>
              </w:rPr>
              <w:t>обучающихся</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DC738D" w:rsidP="000C3E42">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26</w:t>
            </w:r>
            <w:r w:rsidR="009E67AA" w:rsidRPr="00A87E77">
              <w:rPr>
                <w:rStyle w:val="100"/>
                <w:rFonts w:eastAsia="Calibri"/>
                <w:b w:val="0"/>
                <w:sz w:val="24"/>
                <w:szCs w:val="24"/>
              </w:rPr>
              <w:t xml:space="preserve"> чел.</w:t>
            </w:r>
          </w:p>
        </w:tc>
      </w:tr>
      <w:tr w:rsidR="009E67AA" w:rsidRPr="00D459F2" w:rsidTr="000C3E42">
        <w:trPr>
          <w:trHeight w:hRule="exact" w:val="892"/>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1.4</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Реализуемые образовательные программы в соответствии с лицензией (перечислить)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9E67AA" w:rsidRPr="00A87E77" w:rsidRDefault="009E67AA" w:rsidP="000C3E42">
            <w:pPr>
              <w:pStyle w:val="11"/>
              <w:shd w:val="clear" w:color="auto" w:fill="auto"/>
              <w:spacing w:before="0" w:after="0" w:line="240" w:lineRule="auto"/>
              <w:jc w:val="center"/>
              <w:rPr>
                <w:rStyle w:val="100"/>
                <w:rFonts w:eastAsia="Calibri"/>
                <w:b w:val="0"/>
                <w:sz w:val="24"/>
                <w:szCs w:val="24"/>
              </w:rPr>
            </w:pPr>
            <w:r w:rsidRPr="00A87E77">
              <w:rPr>
                <w:rStyle w:val="100"/>
                <w:rFonts w:eastAsia="Calibri"/>
                <w:b w:val="0"/>
                <w:sz w:val="24"/>
                <w:szCs w:val="24"/>
              </w:rPr>
              <w:t>начального общего образования</w:t>
            </w:r>
          </w:p>
          <w:p w:rsidR="009E67AA" w:rsidRPr="00A87E77" w:rsidRDefault="009E67AA" w:rsidP="000C3E42">
            <w:pPr>
              <w:pStyle w:val="11"/>
              <w:shd w:val="clear" w:color="auto" w:fill="auto"/>
              <w:spacing w:before="0" w:after="0" w:line="240" w:lineRule="auto"/>
              <w:jc w:val="center"/>
              <w:rPr>
                <w:rStyle w:val="100"/>
                <w:rFonts w:eastAsia="Calibri"/>
                <w:b w:val="0"/>
                <w:sz w:val="24"/>
                <w:szCs w:val="24"/>
              </w:rPr>
            </w:pPr>
            <w:r w:rsidRPr="00A87E77">
              <w:rPr>
                <w:rStyle w:val="100"/>
                <w:rFonts w:eastAsia="Calibri"/>
                <w:b w:val="0"/>
                <w:sz w:val="24"/>
                <w:szCs w:val="24"/>
              </w:rPr>
              <w:t>основного общего образования</w:t>
            </w:r>
          </w:p>
          <w:p w:rsidR="009E67AA" w:rsidRPr="00D459F2" w:rsidRDefault="009E67AA" w:rsidP="000C3E42">
            <w:pPr>
              <w:jc w:val="center"/>
              <w:rPr>
                <w:sz w:val="24"/>
                <w:szCs w:val="24"/>
              </w:rPr>
            </w:pPr>
          </w:p>
        </w:tc>
      </w:tr>
      <w:tr w:rsidR="009E67AA" w:rsidRPr="00D459F2" w:rsidTr="000C3E42">
        <w:trPr>
          <w:trHeight w:hRule="exact" w:val="1146"/>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1.5</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A87E77" w:rsidRDefault="009E67AA" w:rsidP="000C3E42">
            <w:pPr>
              <w:pStyle w:val="11"/>
              <w:shd w:val="clear" w:color="auto" w:fill="auto"/>
              <w:spacing w:before="0" w:after="0" w:line="240" w:lineRule="auto"/>
              <w:rPr>
                <w:rStyle w:val="100"/>
                <w:rFonts w:eastAsia="Calibri"/>
                <w:b w:val="0"/>
                <w:sz w:val="24"/>
                <w:szCs w:val="24"/>
              </w:rPr>
            </w:pPr>
            <w:r w:rsidRPr="00A87E77">
              <w:rPr>
                <w:rStyle w:val="100"/>
                <w:rFonts w:eastAsia="Calibri"/>
                <w:b w:val="0"/>
                <w:sz w:val="24"/>
                <w:szCs w:val="24"/>
              </w:rPr>
              <w:t xml:space="preserve">Количество/доля </w:t>
            </w:r>
            <w:proofErr w:type="gramStart"/>
            <w:r w:rsidRPr="00A87E77">
              <w:rPr>
                <w:rStyle w:val="100"/>
                <w:rFonts w:eastAsia="Calibri"/>
                <w:b w:val="0"/>
                <w:sz w:val="24"/>
                <w:szCs w:val="24"/>
              </w:rPr>
              <w:t>обучающихся</w:t>
            </w:r>
            <w:proofErr w:type="gramEnd"/>
            <w:r w:rsidRPr="00A87E77">
              <w:rPr>
                <w:rStyle w:val="100"/>
                <w:rFonts w:eastAsia="Calibri"/>
                <w:b w:val="0"/>
                <w:sz w:val="24"/>
                <w:szCs w:val="24"/>
              </w:rPr>
              <w:t xml:space="preserve"> по каждой реализуемой общеобразовательной программе: </w:t>
            </w:r>
          </w:p>
          <w:p w:rsidR="009E67AA" w:rsidRPr="00A87E77" w:rsidRDefault="009E67AA" w:rsidP="000C3E42">
            <w:pPr>
              <w:pStyle w:val="11"/>
              <w:shd w:val="clear" w:color="auto" w:fill="auto"/>
              <w:spacing w:before="0" w:after="0" w:line="240" w:lineRule="auto"/>
              <w:ind w:left="6369"/>
              <w:rPr>
                <w:rStyle w:val="100"/>
                <w:rFonts w:eastAsia="Calibri"/>
                <w:b w:val="0"/>
                <w:sz w:val="24"/>
                <w:szCs w:val="24"/>
              </w:rPr>
            </w:pPr>
            <w:r w:rsidRPr="00A87E77">
              <w:rPr>
                <w:rStyle w:val="100"/>
                <w:rFonts w:eastAsia="Calibri"/>
                <w:b w:val="0"/>
                <w:sz w:val="24"/>
                <w:szCs w:val="24"/>
              </w:rPr>
              <w:t xml:space="preserve">начального общего образования </w:t>
            </w:r>
          </w:p>
          <w:p w:rsidR="009E67AA" w:rsidRPr="00A87E77" w:rsidRDefault="009E67AA" w:rsidP="000C3E42">
            <w:pPr>
              <w:pStyle w:val="11"/>
              <w:shd w:val="clear" w:color="auto" w:fill="auto"/>
              <w:spacing w:before="0" w:after="0" w:line="240" w:lineRule="auto"/>
              <w:ind w:left="6369"/>
              <w:rPr>
                <w:rStyle w:val="100"/>
                <w:rFonts w:eastAsia="Calibri"/>
                <w:b w:val="0"/>
                <w:sz w:val="24"/>
                <w:szCs w:val="24"/>
              </w:rPr>
            </w:pPr>
            <w:r w:rsidRPr="00A87E77">
              <w:rPr>
                <w:rStyle w:val="100"/>
                <w:rFonts w:eastAsia="Calibri"/>
                <w:b w:val="0"/>
                <w:sz w:val="24"/>
                <w:szCs w:val="24"/>
              </w:rPr>
              <w:t xml:space="preserve">основного общего образования </w:t>
            </w:r>
          </w:p>
          <w:p w:rsidR="009E67AA" w:rsidRPr="00C260BC" w:rsidRDefault="009E67AA" w:rsidP="000C3E42">
            <w:pPr>
              <w:pStyle w:val="11"/>
              <w:shd w:val="clear" w:color="auto" w:fill="auto"/>
              <w:spacing w:before="0" w:after="0" w:line="240" w:lineRule="auto"/>
              <w:ind w:left="6369"/>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A87E77" w:rsidRDefault="009E67AA" w:rsidP="000C3E42">
            <w:pPr>
              <w:pStyle w:val="11"/>
              <w:shd w:val="clear" w:color="auto" w:fill="auto"/>
              <w:spacing w:before="0" w:after="0" w:line="240" w:lineRule="auto"/>
              <w:jc w:val="center"/>
              <w:rPr>
                <w:rStyle w:val="100"/>
                <w:rFonts w:eastAsia="Calibri"/>
                <w:b w:val="0"/>
                <w:sz w:val="24"/>
                <w:szCs w:val="24"/>
              </w:rPr>
            </w:pPr>
          </w:p>
          <w:p w:rsidR="009E67AA" w:rsidRPr="00A87E77" w:rsidRDefault="00E3268D" w:rsidP="000C3E42">
            <w:pPr>
              <w:pStyle w:val="11"/>
              <w:shd w:val="clear" w:color="auto" w:fill="auto"/>
              <w:spacing w:before="0" w:after="0" w:line="240" w:lineRule="auto"/>
              <w:jc w:val="center"/>
              <w:rPr>
                <w:rStyle w:val="100"/>
                <w:rFonts w:eastAsia="Calibri"/>
                <w:b w:val="0"/>
                <w:sz w:val="24"/>
                <w:szCs w:val="24"/>
              </w:rPr>
            </w:pPr>
            <w:r>
              <w:rPr>
                <w:rStyle w:val="100"/>
                <w:rFonts w:eastAsia="Calibri"/>
                <w:b w:val="0"/>
                <w:sz w:val="24"/>
                <w:szCs w:val="24"/>
              </w:rPr>
              <w:t>11</w:t>
            </w:r>
            <w:r w:rsidR="00B27DBF">
              <w:rPr>
                <w:rStyle w:val="100"/>
                <w:rFonts w:eastAsia="Calibri"/>
                <w:b w:val="0"/>
                <w:sz w:val="24"/>
                <w:szCs w:val="24"/>
              </w:rPr>
              <w:t xml:space="preserve"> чел.</w:t>
            </w:r>
            <w:r w:rsidR="009E67AA" w:rsidRPr="00A87E77">
              <w:rPr>
                <w:rStyle w:val="100"/>
                <w:rFonts w:eastAsia="Calibri"/>
                <w:b w:val="0"/>
                <w:sz w:val="24"/>
                <w:szCs w:val="24"/>
              </w:rPr>
              <w:t xml:space="preserve"> </w:t>
            </w:r>
          </w:p>
          <w:p w:rsidR="009E67AA" w:rsidRPr="00A87E77" w:rsidRDefault="00DC738D" w:rsidP="000C3E42">
            <w:pPr>
              <w:pStyle w:val="11"/>
              <w:shd w:val="clear" w:color="auto" w:fill="auto"/>
              <w:spacing w:before="0" w:after="0" w:line="240" w:lineRule="auto"/>
              <w:jc w:val="center"/>
              <w:rPr>
                <w:rStyle w:val="100"/>
                <w:rFonts w:eastAsia="Calibri"/>
                <w:b w:val="0"/>
                <w:sz w:val="24"/>
                <w:szCs w:val="24"/>
              </w:rPr>
            </w:pPr>
            <w:r>
              <w:rPr>
                <w:rStyle w:val="100"/>
                <w:rFonts w:eastAsia="Calibri"/>
                <w:b w:val="0"/>
                <w:sz w:val="24"/>
                <w:szCs w:val="24"/>
              </w:rPr>
              <w:t>15</w:t>
            </w:r>
            <w:r w:rsidR="00B27DBF">
              <w:rPr>
                <w:rStyle w:val="100"/>
                <w:rFonts w:eastAsia="Calibri"/>
                <w:b w:val="0"/>
                <w:sz w:val="24"/>
                <w:szCs w:val="24"/>
              </w:rPr>
              <w:t xml:space="preserve"> чел.</w:t>
            </w:r>
            <w:r w:rsidR="009E67AA" w:rsidRPr="00A87E77">
              <w:rPr>
                <w:rStyle w:val="100"/>
                <w:rFonts w:eastAsia="Calibri"/>
                <w:b w:val="0"/>
                <w:sz w:val="24"/>
                <w:szCs w:val="24"/>
              </w:rPr>
              <w:t xml:space="preserve"> </w:t>
            </w:r>
          </w:p>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p>
        </w:tc>
      </w:tr>
      <w:tr w:rsidR="009E67AA" w:rsidRPr="00D459F2" w:rsidTr="000C3E42">
        <w:trPr>
          <w:trHeight w:hRule="exact" w:val="428"/>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1.6</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Количество/доля обучающихся по программам углубленного изучения отдельных предметов</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0C3E42">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0 чел.</w:t>
            </w:r>
          </w:p>
        </w:tc>
      </w:tr>
      <w:tr w:rsidR="009E67AA" w:rsidRPr="00D459F2" w:rsidTr="000C3E42">
        <w:trPr>
          <w:trHeight w:hRule="exact" w:val="420"/>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1.7</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 xml:space="preserve">Количество/доля </w:t>
            </w:r>
            <w:proofErr w:type="gramStart"/>
            <w:r w:rsidRPr="00A87E77">
              <w:rPr>
                <w:rStyle w:val="100"/>
                <w:rFonts w:eastAsia="Calibri"/>
                <w:b w:val="0"/>
                <w:sz w:val="24"/>
                <w:szCs w:val="24"/>
              </w:rPr>
              <w:t>обучающихся</w:t>
            </w:r>
            <w:proofErr w:type="gramEnd"/>
            <w:r w:rsidRPr="00A87E77">
              <w:rPr>
                <w:rStyle w:val="100"/>
                <w:rFonts w:eastAsia="Calibri"/>
                <w:b w:val="0"/>
                <w:sz w:val="24"/>
                <w:szCs w:val="24"/>
              </w:rPr>
              <w:t xml:space="preserve"> по программам профильного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E3268D" w:rsidP="00E3268D">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0</w:t>
            </w:r>
            <w:r w:rsidR="00B27DBF">
              <w:rPr>
                <w:rStyle w:val="100"/>
                <w:rFonts w:eastAsia="Calibri"/>
                <w:b w:val="0"/>
                <w:sz w:val="24"/>
                <w:szCs w:val="24"/>
              </w:rPr>
              <w:t xml:space="preserve"> чел.</w:t>
            </w:r>
          </w:p>
        </w:tc>
      </w:tr>
      <w:tr w:rsidR="009E67AA" w:rsidRPr="00D459F2" w:rsidTr="000C3E42">
        <w:trPr>
          <w:trHeight w:hRule="exact" w:val="425"/>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1.8</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Доля обучающихся с использованием дистанционных образовательных технологий</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E3268D" w:rsidP="00E3268D">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0</w:t>
            </w:r>
            <w:r w:rsidR="00B27DBF">
              <w:rPr>
                <w:rStyle w:val="100"/>
                <w:rFonts w:eastAsia="Calibri"/>
                <w:b w:val="0"/>
                <w:sz w:val="24"/>
                <w:szCs w:val="24"/>
              </w:rPr>
              <w:t xml:space="preserve"> чел.</w:t>
            </w:r>
          </w:p>
        </w:tc>
      </w:tr>
      <w:tr w:rsidR="009E67AA" w:rsidRPr="00D459F2" w:rsidTr="000C3E42">
        <w:trPr>
          <w:trHeight w:hRule="exact" w:val="368"/>
        </w:trPr>
        <w:tc>
          <w:tcPr>
            <w:tcW w:w="719"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sz w:val="24"/>
                <w:szCs w:val="24"/>
              </w:rPr>
            </w:pPr>
            <w:r w:rsidRPr="00C260BC">
              <w:rPr>
                <w:rFonts w:ascii="Times New Roman" w:hAnsi="Times New Roman"/>
                <w:b/>
                <w:sz w:val="24"/>
                <w:szCs w:val="24"/>
              </w:rPr>
              <w:lastRenderedPageBreak/>
              <w:t xml:space="preserve">2. </w:t>
            </w:r>
          </w:p>
        </w:tc>
        <w:tc>
          <w:tcPr>
            <w:tcW w:w="10631"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sz w:val="24"/>
                <w:szCs w:val="24"/>
              </w:rPr>
            </w:pPr>
            <w:r w:rsidRPr="00C260BC">
              <w:rPr>
                <w:rFonts w:ascii="Times New Roman" w:hAnsi="Times New Roman"/>
                <w:b/>
                <w:sz w:val="24"/>
                <w:szCs w:val="24"/>
              </w:rPr>
              <w:t>Образовательные результаты учащихся</w:t>
            </w:r>
          </w:p>
        </w:tc>
        <w:tc>
          <w:tcPr>
            <w:tcW w:w="3685" w:type="dxa"/>
            <w:tcBorders>
              <w:top w:val="single" w:sz="4" w:space="0" w:color="auto"/>
              <w:left w:val="single" w:sz="4" w:space="0" w:color="auto"/>
              <w:bottom w:val="single" w:sz="4" w:space="0" w:color="auto"/>
              <w:right w:val="single" w:sz="4" w:space="0" w:color="auto"/>
            </w:tcBorders>
            <w:shd w:val="clear" w:color="auto" w:fill="FBD4B4"/>
          </w:tcPr>
          <w:p w:rsidR="009E67AA" w:rsidRPr="00D459F2" w:rsidRDefault="009E67AA" w:rsidP="000C3E42">
            <w:pPr>
              <w:jc w:val="center"/>
              <w:rPr>
                <w:sz w:val="24"/>
                <w:szCs w:val="24"/>
              </w:rPr>
            </w:pPr>
          </w:p>
        </w:tc>
      </w:tr>
      <w:tr w:rsidR="009E67AA" w:rsidRPr="00D459F2" w:rsidTr="000C3E42">
        <w:trPr>
          <w:trHeight w:hRule="exact" w:val="3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2.1</w:t>
            </w:r>
          </w:p>
        </w:tc>
        <w:tc>
          <w:tcPr>
            <w:tcW w:w="10631"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Результаты промежуточной аттестации за учебный год</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9E67AA" w:rsidRPr="00D459F2" w:rsidRDefault="009E67AA" w:rsidP="000C3E42">
            <w:pPr>
              <w:jc w:val="center"/>
              <w:rPr>
                <w:sz w:val="24"/>
                <w:szCs w:val="24"/>
              </w:rPr>
            </w:pPr>
          </w:p>
        </w:tc>
      </w:tr>
      <w:tr w:rsidR="009E67AA" w:rsidRPr="00D459F2" w:rsidTr="000C3E42">
        <w:trPr>
          <w:trHeight w:hRule="exact" w:val="437"/>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2.1.1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Общая успеваемость</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E3B2E" w:rsidP="00BE3B2E">
            <w:pPr>
              <w:pStyle w:val="11"/>
              <w:shd w:val="clear" w:color="auto" w:fill="auto"/>
              <w:spacing w:before="0" w:after="0" w:line="240" w:lineRule="auto"/>
              <w:rPr>
                <w:rFonts w:ascii="Times New Roman" w:hAnsi="Times New Roman"/>
                <w:sz w:val="24"/>
                <w:szCs w:val="24"/>
              </w:rPr>
            </w:pPr>
            <w:r>
              <w:rPr>
                <w:rStyle w:val="100"/>
                <w:rFonts w:eastAsia="Calibri"/>
                <w:b w:val="0"/>
                <w:sz w:val="24"/>
                <w:szCs w:val="24"/>
              </w:rPr>
              <w:t xml:space="preserve">                        </w:t>
            </w:r>
            <w:r w:rsidR="009E67AA">
              <w:rPr>
                <w:rStyle w:val="100"/>
                <w:rFonts w:eastAsia="Calibri"/>
                <w:b w:val="0"/>
                <w:sz w:val="24"/>
                <w:szCs w:val="24"/>
              </w:rPr>
              <w:t xml:space="preserve"> </w:t>
            </w:r>
          </w:p>
        </w:tc>
      </w:tr>
      <w:tr w:rsidR="009E67AA" w:rsidRPr="00D459F2" w:rsidTr="000C3E42">
        <w:trPr>
          <w:trHeight w:hRule="exact" w:val="429"/>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2.1.2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Количество/доля обучающихся, успевающих на «4» и «5»</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 xml:space="preserve"> </w:t>
            </w:r>
            <w:r w:rsidR="00B27DBF">
              <w:rPr>
                <w:rStyle w:val="100"/>
                <w:rFonts w:eastAsia="Calibri"/>
                <w:b w:val="0"/>
                <w:sz w:val="24"/>
                <w:szCs w:val="24"/>
              </w:rPr>
              <w:t>чел.</w:t>
            </w:r>
          </w:p>
        </w:tc>
      </w:tr>
    </w:tbl>
    <w:p w:rsidR="009E67AA" w:rsidRPr="00D459F2" w:rsidRDefault="009E67AA" w:rsidP="009E67AA">
      <w:pPr>
        <w:rPr>
          <w:sz w:val="24"/>
          <w:szCs w:val="24"/>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10631"/>
        <w:gridCol w:w="3686"/>
      </w:tblGrid>
      <w:tr w:rsidR="009E67AA" w:rsidRPr="00D459F2" w:rsidTr="000C3E42">
        <w:trPr>
          <w:trHeight w:hRule="exact" w:val="288"/>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2.2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Результаты государственной итоговой аттестации по обязательным предметам: средний б</w:t>
            </w:r>
            <w:r w:rsidR="00DC738D">
              <w:rPr>
                <w:rStyle w:val="100"/>
                <w:rFonts w:eastAsia="Calibri"/>
                <w:b w:val="0"/>
                <w:sz w:val="24"/>
                <w:szCs w:val="24"/>
              </w:rPr>
              <w:t>алл О</w:t>
            </w:r>
            <w:r w:rsidRPr="00A87E77">
              <w:rPr>
                <w:rStyle w:val="100"/>
                <w:rFonts w:eastAsia="Calibri"/>
                <w:b w:val="0"/>
                <w:sz w:val="24"/>
                <w:szCs w:val="24"/>
              </w:rPr>
              <w:t>ГЭ</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D459F2" w:rsidRDefault="009E67AA" w:rsidP="000C3E42">
            <w:pPr>
              <w:rPr>
                <w:sz w:val="24"/>
                <w:szCs w:val="24"/>
              </w:rPr>
            </w:pPr>
          </w:p>
        </w:tc>
      </w:tr>
      <w:tr w:rsidR="009E67AA" w:rsidRPr="00D459F2" w:rsidTr="000C3E42">
        <w:trPr>
          <w:trHeight w:hRule="exact" w:val="288"/>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2.2.1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415"/>
              <w:rPr>
                <w:rFonts w:ascii="Times New Roman" w:hAnsi="Times New Roman"/>
                <w:sz w:val="24"/>
                <w:szCs w:val="24"/>
              </w:rPr>
            </w:pPr>
            <w:r w:rsidRPr="00A87E77">
              <w:rPr>
                <w:rStyle w:val="100"/>
                <w:rFonts w:eastAsia="Calibri"/>
                <w:b w:val="0"/>
                <w:sz w:val="24"/>
                <w:szCs w:val="24"/>
              </w:rPr>
              <w:t>9 класс (русский язык)</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E3B2E" w:rsidP="000C3E42">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 xml:space="preserve"> </w:t>
            </w:r>
            <w:r w:rsidR="009E67AA">
              <w:rPr>
                <w:rStyle w:val="100"/>
                <w:rFonts w:eastAsia="Calibri"/>
                <w:b w:val="0"/>
                <w:sz w:val="24"/>
                <w:szCs w:val="24"/>
              </w:rPr>
              <w:t xml:space="preserve"> </w:t>
            </w:r>
            <w:r w:rsidR="009E67AA" w:rsidRPr="00A87E77">
              <w:rPr>
                <w:rStyle w:val="100"/>
                <w:rFonts w:eastAsia="Calibri"/>
                <w:b w:val="0"/>
                <w:sz w:val="24"/>
                <w:szCs w:val="24"/>
              </w:rPr>
              <w:t>балл</w:t>
            </w:r>
            <w:r w:rsidR="009E67AA">
              <w:rPr>
                <w:rStyle w:val="100"/>
                <w:rFonts w:eastAsia="Calibri"/>
                <w:b w:val="0"/>
                <w:sz w:val="24"/>
                <w:szCs w:val="24"/>
              </w:rPr>
              <w:t>а</w:t>
            </w:r>
          </w:p>
        </w:tc>
      </w:tr>
      <w:tr w:rsidR="009E67AA" w:rsidRPr="00D459F2" w:rsidTr="000C3E42">
        <w:trPr>
          <w:trHeight w:hRule="exact" w:val="28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sz w:val="24"/>
                <w:szCs w:val="24"/>
              </w:rPr>
            </w:pPr>
            <w:r w:rsidRPr="00A87E77">
              <w:rPr>
                <w:rStyle w:val="100"/>
                <w:rFonts w:eastAsia="Calibri"/>
                <w:b w:val="0"/>
                <w:sz w:val="24"/>
                <w:szCs w:val="24"/>
              </w:rPr>
              <w:t>2.2.2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415"/>
              <w:rPr>
                <w:rFonts w:ascii="Times New Roman" w:hAnsi="Times New Roman"/>
                <w:sz w:val="24"/>
                <w:szCs w:val="24"/>
              </w:rPr>
            </w:pPr>
            <w:r w:rsidRPr="00A87E77">
              <w:rPr>
                <w:rStyle w:val="100"/>
                <w:rFonts w:eastAsia="Calibri"/>
                <w:b w:val="0"/>
                <w:sz w:val="24"/>
                <w:szCs w:val="24"/>
              </w:rPr>
              <w:t>9 класс (математика)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sz w:val="24"/>
                <w:szCs w:val="24"/>
              </w:rPr>
            </w:pPr>
            <w:r>
              <w:rPr>
                <w:rStyle w:val="100"/>
                <w:rFonts w:eastAsia="Calibri"/>
                <w:b w:val="0"/>
                <w:sz w:val="24"/>
                <w:szCs w:val="24"/>
              </w:rPr>
              <w:t xml:space="preserve"> </w:t>
            </w:r>
            <w:r w:rsidRPr="00A87E77">
              <w:rPr>
                <w:rStyle w:val="100"/>
                <w:rFonts w:eastAsia="Calibri"/>
                <w:b w:val="0"/>
                <w:sz w:val="24"/>
                <w:szCs w:val="24"/>
              </w:rPr>
              <w:t>балл</w:t>
            </w:r>
            <w:r>
              <w:rPr>
                <w:rStyle w:val="100"/>
                <w:rFonts w:eastAsia="Calibri"/>
                <w:b w:val="0"/>
                <w:sz w:val="24"/>
                <w:szCs w:val="24"/>
              </w:rPr>
              <w:t>а</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2.3</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pacing w:after="0" w:line="240" w:lineRule="auto"/>
              <w:jc w:val="center"/>
              <w:rPr>
                <w:rFonts w:ascii="Times New Roman" w:hAnsi="Times New Roman"/>
                <w:color w:val="000000"/>
                <w:spacing w:val="3"/>
                <w:sz w:val="24"/>
                <w:szCs w:val="24"/>
              </w:rPr>
            </w:pP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2.3.1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415"/>
              <w:rPr>
                <w:rFonts w:ascii="Times New Roman" w:hAnsi="Times New Roman"/>
                <w:color w:val="000000"/>
                <w:spacing w:val="3"/>
                <w:sz w:val="24"/>
                <w:szCs w:val="24"/>
              </w:rPr>
            </w:pPr>
            <w:r w:rsidRPr="00A87E77">
              <w:rPr>
                <w:rStyle w:val="100"/>
                <w:rFonts w:eastAsia="Calibri"/>
                <w:b w:val="0"/>
                <w:sz w:val="24"/>
                <w:szCs w:val="24"/>
              </w:rPr>
              <w:t>9 класс (русский язык)</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2.3.2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415"/>
              <w:rPr>
                <w:rFonts w:ascii="Times New Roman" w:hAnsi="Times New Roman"/>
                <w:color w:val="000000"/>
                <w:spacing w:val="3"/>
                <w:sz w:val="24"/>
                <w:szCs w:val="24"/>
              </w:rPr>
            </w:pPr>
            <w:r w:rsidRPr="00A87E77">
              <w:rPr>
                <w:rStyle w:val="100"/>
                <w:rFonts w:eastAsia="Calibri"/>
                <w:b w:val="0"/>
                <w:sz w:val="24"/>
                <w:szCs w:val="24"/>
              </w:rPr>
              <w:t>9 класс (математика)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2.4</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 и доля выпускников, не получивших аттестат, от общего числа выпускников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pacing w:after="0" w:line="240" w:lineRule="auto"/>
              <w:jc w:val="center"/>
              <w:rPr>
                <w:rFonts w:ascii="Times New Roman" w:hAnsi="Times New Roman"/>
                <w:color w:val="000000"/>
                <w:spacing w:val="3"/>
                <w:sz w:val="24"/>
                <w:szCs w:val="24"/>
              </w:rPr>
            </w:pP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2.4.1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415"/>
              <w:rPr>
                <w:rFonts w:ascii="Times New Roman" w:hAnsi="Times New Roman"/>
                <w:color w:val="000000"/>
                <w:spacing w:val="3"/>
                <w:sz w:val="24"/>
                <w:szCs w:val="24"/>
              </w:rPr>
            </w:pPr>
            <w:r w:rsidRPr="00A87E77">
              <w:rPr>
                <w:rStyle w:val="100"/>
                <w:rFonts w:eastAsia="Calibri"/>
                <w:b w:val="0"/>
                <w:sz w:val="24"/>
                <w:szCs w:val="24"/>
              </w:rPr>
              <w:t>9 класс</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0</w:t>
            </w:r>
            <w:r w:rsidR="009E67AA">
              <w:rPr>
                <w:rStyle w:val="100"/>
                <w:rFonts w:eastAsia="Calibri"/>
                <w:b w:val="0"/>
                <w:sz w:val="24"/>
                <w:szCs w:val="24"/>
              </w:rPr>
              <w:t xml:space="preserve"> </w:t>
            </w:r>
            <w:r>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2.5</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выпускников-медалистов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0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2.6</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Результаты участия обучающихся в олимпиадах, смотрах, конкурсах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pacing w:after="0" w:line="240" w:lineRule="auto"/>
              <w:jc w:val="center"/>
              <w:rPr>
                <w:rFonts w:ascii="Times New Roman" w:hAnsi="Times New Roman"/>
                <w:color w:val="000000"/>
                <w:spacing w:val="3"/>
                <w:sz w:val="24"/>
                <w:szCs w:val="24"/>
              </w:rPr>
            </w:pP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2.6.1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обучающихся, принявших участие в различных олимпиадах, смотрах, конкурсах</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DC738D"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18</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2.6.2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обучающихся-победителей и призеров олимпиад, смотров, конкурсов, из них: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pacing w:after="0" w:line="240" w:lineRule="auto"/>
              <w:jc w:val="center"/>
              <w:rPr>
                <w:rFonts w:ascii="Times New Roman" w:hAnsi="Times New Roman"/>
                <w:color w:val="000000"/>
                <w:spacing w:val="3"/>
                <w:sz w:val="24"/>
                <w:szCs w:val="24"/>
              </w:rPr>
            </w:pP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pacing w:after="0" w:line="240" w:lineRule="auto"/>
              <w:rPr>
                <w:rFonts w:ascii="Times New Roman" w:hAnsi="Times New Roman"/>
                <w:color w:val="000000"/>
                <w:spacing w:val="3"/>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регионального уровня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05028B" w:rsidRDefault="00B27DBF" w:rsidP="000C3E42">
            <w:pPr>
              <w:jc w:val="center"/>
            </w:pPr>
            <w:r>
              <w:rPr>
                <w:rStyle w:val="100"/>
                <w:rFonts w:eastAsia="Calibri"/>
                <w:b w:val="0"/>
                <w:sz w:val="24"/>
                <w:szCs w:val="24"/>
              </w:rPr>
              <w:t>3 чел.</w:t>
            </w:r>
          </w:p>
        </w:tc>
      </w:tr>
      <w:tr w:rsidR="009E67AA" w:rsidRPr="00D459F2" w:rsidTr="000C3E42">
        <w:trPr>
          <w:trHeight w:hRule="exact" w:val="392"/>
        </w:trPr>
        <w:tc>
          <w:tcPr>
            <w:tcW w:w="719"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color w:val="000000"/>
                <w:spacing w:val="3"/>
                <w:sz w:val="24"/>
                <w:szCs w:val="24"/>
              </w:rPr>
            </w:pPr>
            <w:r w:rsidRPr="00C260BC">
              <w:rPr>
                <w:rFonts w:ascii="Times New Roman" w:hAnsi="Times New Roman"/>
                <w:b/>
                <w:color w:val="000000"/>
                <w:spacing w:val="3"/>
                <w:sz w:val="24"/>
                <w:szCs w:val="24"/>
              </w:rPr>
              <w:t xml:space="preserve">3. </w:t>
            </w:r>
          </w:p>
        </w:tc>
        <w:tc>
          <w:tcPr>
            <w:tcW w:w="10631"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color w:val="000000"/>
                <w:spacing w:val="3"/>
                <w:sz w:val="24"/>
                <w:szCs w:val="24"/>
              </w:rPr>
            </w:pPr>
            <w:r w:rsidRPr="00C260BC">
              <w:rPr>
                <w:rFonts w:ascii="Times New Roman" w:hAnsi="Times New Roman"/>
                <w:b/>
                <w:color w:val="000000"/>
                <w:spacing w:val="3"/>
                <w:sz w:val="24"/>
                <w:szCs w:val="24"/>
              </w:rPr>
              <w:t>Кадровое обеспечение учебного процесса</w:t>
            </w:r>
          </w:p>
        </w:tc>
        <w:tc>
          <w:tcPr>
            <w:tcW w:w="3686"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3.1</w:t>
            </w:r>
          </w:p>
        </w:tc>
        <w:tc>
          <w:tcPr>
            <w:tcW w:w="10631"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Общая численность педагогических работников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13</w:t>
            </w:r>
            <w:bookmarkStart w:id="2" w:name="_GoBack"/>
            <w:bookmarkEnd w:id="2"/>
            <w:r>
              <w:rPr>
                <w:rStyle w:val="100"/>
                <w:rFonts w:eastAsia="Calibri"/>
                <w:b w:val="0"/>
                <w:sz w:val="24"/>
                <w:szCs w:val="24"/>
              </w:rPr>
              <w:t xml:space="preserve"> </w:t>
            </w:r>
            <w:r w:rsidR="009E67AA" w:rsidRPr="00A87E77">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педагогических работников, имеющих высшее образование, из них:</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8</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3.2.1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непедагогическое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DC738D"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0</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3.3</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педагогических работников, имеющих среднее специальное образование, из них</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5 </w:t>
            </w:r>
            <w:r w:rsidR="00B27DBF">
              <w:rPr>
                <w:rStyle w:val="100"/>
                <w:rFonts w:eastAsia="Calibri"/>
                <w:b w:val="0"/>
                <w:sz w:val="24"/>
                <w:szCs w:val="24"/>
              </w:rPr>
              <w:t>чел.</w:t>
            </w:r>
          </w:p>
        </w:tc>
      </w:tr>
      <w:tr w:rsidR="009E67AA" w:rsidRPr="00D459F2" w:rsidTr="00B27DBF">
        <w:trPr>
          <w:trHeight w:hRule="exact" w:val="412"/>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3.3.1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непедагогическое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чел.</w:t>
            </w:r>
          </w:p>
        </w:tc>
      </w:tr>
      <w:tr w:rsidR="009E67AA" w:rsidRPr="00D459F2" w:rsidTr="00B27DBF">
        <w:trPr>
          <w:trHeight w:hRule="exact" w:val="559"/>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3.4</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педагогических работников, которым по результатам аттестации присвоена квалификационная категория, из них:</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чел.</w:t>
            </w:r>
          </w:p>
        </w:tc>
      </w:tr>
      <w:tr w:rsidR="009E67AA" w:rsidRPr="00D459F2" w:rsidTr="000C3E42">
        <w:trPr>
          <w:trHeight w:hRule="exact" w:val="298"/>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3.4.1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высшая</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2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3.4.2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первая</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4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3.5</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педагогических работников, педагогический стаж работы которых составляет: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pacing w:after="0" w:line="240" w:lineRule="auto"/>
              <w:jc w:val="center"/>
              <w:rPr>
                <w:rFonts w:ascii="Times New Roman" w:hAnsi="Times New Roman"/>
                <w:color w:val="000000"/>
                <w:spacing w:val="3"/>
                <w:sz w:val="24"/>
                <w:szCs w:val="24"/>
              </w:rPr>
            </w:pPr>
          </w:p>
        </w:tc>
      </w:tr>
      <w:tr w:rsidR="009E67AA" w:rsidRPr="00D459F2" w:rsidTr="000C3E42">
        <w:trPr>
          <w:trHeight w:hRule="exact" w:val="269"/>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lastRenderedPageBreak/>
              <w:t>3.5.1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до 5 лет,</w:t>
            </w:r>
          </w:p>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в том числе молодых специалистов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4 </w:t>
            </w:r>
            <w:r w:rsidR="00B27DBF">
              <w:rPr>
                <w:rStyle w:val="100"/>
                <w:rFonts w:eastAsia="Calibri"/>
                <w:b w:val="0"/>
                <w:sz w:val="24"/>
                <w:szCs w:val="24"/>
              </w:rPr>
              <w:t>чел.</w:t>
            </w:r>
          </w:p>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3.5.2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ind w:left="6369"/>
              <w:rPr>
                <w:rFonts w:ascii="Times New Roman" w:hAnsi="Times New Roman"/>
                <w:color w:val="000000"/>
                <w:spacing w:val="3"/>
                <w:sz w:val="24"/>
                <w:szCs w:val="24"/>
              </w:rPr>
            </w:pPr>
            <w:r w:rsidRPr="00A87E77">
              <w:rPr>
                <w:rStyle w:val="100"/>
                <w:rFonts w:eastAsia="Calibri"/>
                <w:b w:val="0"/>
                <w:sz w:val="24"/>
                <w:szCs w:val="24"/>
              </w:rPr>
              <w:t>свыше 30 лет</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2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3.6</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педагогических работников в возрасте до 30 лет</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1</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3.7</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педагогических работников в возрасте от 55 лет</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5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3.8</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proofErr w:type="gramStart"/>
            <w:r w:rsidRPr="00A87E77">
              <w:rPr>
                <w:rStyle w:val="100"/>
                <w:rFonts w:eastAsia="Calibri"/>
                <w:b w:val="0"/>
                <w:sz w:val="24"/>
                <w:szCs w:val="24"/>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roofErr w:type="gramEnd"/>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191786"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13 </w:t>
            </w:r>
            <w:r w:rsidR="00B27DBF">
              <w:rPr>
                <w:rStyle w:val="100"/>
                <w:rFonts w:eastAsia="Calibri"/>
                <w:b w:val="0"/>
                <w:sz w:val="24"/>
                <w:szCs w:val="24"/>
              </w:rPr>
              <w:t>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3.9</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Доля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 в том числе: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0 чел.</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color w:val="000000"/>
                <w:spacing w:val="3"/>
                <w:sz w:val="24"/>
                <w:szCs w:val="24"/>
              </w:rPr>
            </w:pPr>
            <w:r w:rsidRPr="00C260BC">
              <w:rPr>
                <w:rFonts w:ascii="Times New Roman" w:hAnsi="Times New Roman"/>
                <w:b/>
                <w:color w:val="000000"/>
                <w:spacing w:val="3"/>
                <w:sz w:val="24"/>
                <w:szCs w:val="24"/>
              </w:rPr>
              <w:t>4.</w:t>
            </w:r>
          </w:p>
        </w:tc>
        <w:tc>
          <w:tcPr>
            <w:tcW w:w="10631"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rPr>
                <w:rFonts w:ascii="Times New Roman" w:hAnsi="Times New Roman"/>
                <w:b/>
                <w:color w:val="000000"/>
                <w:spacing w:val="3"/>
                <w:sz w:val="24"/>
                <w:szCs w:val="24"/>
              </w:rPr>
            </w:pPr>
            <w:r w:rsidRPr="00C260BC">
              <w:rPr>
                <w:rFonts w:ascii="Times New Roman" w:hAnsi="Times New Roman"/>
                <w:b/>
                <w:color w:val="000000"/>
                <w:spacing w:val="3"/>
                <w:sz w:val="24"/>
                <w:szCs w:val="24"/>
              </w:rPr>
              <w:t>Инфраструктура общеобразовательной организации</w:t>
            </w:r>
          </w:p>
        </w:tc>
        <w:tc>
          <w:tcPr>
            <w:tcW w:w="3686" w:type="dxa"/>
            <w:tcBorders>
              <w:top w:val="single" w:sz="4" w:space="0" w:color="auto"/>
              <w:left w:val="single" w:sz="4" w:space="0" w:color="auto"/>
              <w:bottom w:val="single" w:sz="4" w:space="0" w:color="auto"/>
              <w:right w:val="single" w:sz="4" w:space="0" w:color="auto"/>
            </w:tcBorders>
            <w:shd w:val="clear" w:color="auto" w:fill="FBD4B4"/>
          </w:tcPr>
          <w:p w:rsidR="009E67AA" w:rsidRPr="00C260BC" w:rsidRDefault="009E67AA" w:rsidP="000C3E42">
            <w:pPr>
              <w:pStyle w:val="11"/>
              <w:shd w:val="clear" w:color="auto" w:fill="auto"/>
              <w:spacing w:before="0" w:after="0" w:line="240" w:lineRule="auto"/>
              <w:jc w:val="center"/>
              <w:rPr>
                <w:rFonts w:ascii="Times New Roman" w:hAnsi="Times New Roman"/>
                <w:b/>
                <w:color w:val="000000"/>
                <w:spacing w:val="3"/>
                <w:sz w:val="24"/>
                <w:szCs w:val="24"/>
              </w:rPr>
            </w:pP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4.1</w:t>
            </w:r>
          </w:p>
        </w:tc>
        <w:tc>
          <w:tcPr>
            <w:tcW w:w="10631"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 персональных компьютеров в расчете на одного обучающегося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67AA" w:rsidRPr="00C260BC" w:rsidRDefault="00B27DBF"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2 </w:t>
            </w:r>
            <w:r w:rsidR="009E67AA" w:rsidRPr="00A87E77">
              <w:rPr>
                <w:rStyle w:val="100"/>
                <w:rFonts w:eastAsia="Calibri"/>
                <w:b w:val="0"/>
                <w:sz w:val="24"/>
                <w:szCs w:val="24"/>
              </w:rPr>
              <w:t>единиц</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0C3E42">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 xml:space="preserve">5 </w:t>
            </w:r>
            <w:r w:rsidR="009E67AA" w:rsidRPr="00A87E77">
              <w:rPr>
                <w:rStyle w:val="100"/>
                <w:rFonts w:eastAsia="Calibri"/>
                <w:b w:val="0"/>
                <w:sz w:val="24"/>
                <w:szCs w:val="24"/>
              </w:rPr>
              <w:t>единиц</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4.3</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Переход образовательной организации на электронный документооборот/ электронные системы управления</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B27DBF">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да</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4.4</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Наличие читального зала библиотеки, в том числе: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B27DBF" w:rsidP="00B27DBF">
            <w:pPr>
              <w:pStyle w:val="11"/>
              <w:shd w:val="clear" w:color="auto" w:fill="auto"/>
              <w:spacing w:before="0" w:after="0" w:line="240" w:lineRule="auto"/>
              <w:jc w:val="center"/>
              <w:rPr>
                <w:rFonts w:ascii="Times New Roman" w:hAnsi="Times New Roman"/>
                <w:color w:val="000000"/>
                <w:spacing w:val="3"/>
                <w:sz w:val="24"/>
                <w:szCs w:val="24"/>
              </w:rPr>
            </w:pPr>
            <w:r>
              <w:rPr>
                <w:rStyle w:val="100"/>
                <w:rFonts w:eastAsia="Calibri"/>
                <w:b w:val="0"/>
                <w:sz w:val="24"/>
                <w:szCs w:val="24"/>
              </w:rPr>
              <w:t>да</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4.4.1</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с обеспечением возможности работы на стационарных компьютерах или использования переносных компьютеров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нет</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4.4.2</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 xml:space="preserve">с </w:t>
            </w:r>
            <w:proofErr w:type="spellStart"/>
            <w:r w:rsidRPr="00A87E77">
              <w:rPr>
                <w:rStyle w:val="100"/>
                <w:rFonts w:eastAsia="Calibri"/>
                <w:b w:val="0"/>
                <w:sz w:val="24"/>
                <w:szCs w:val="24"/>
              </w:rPr>
              <w:t>медиатекой</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нет</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4.4.3</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оснащенного средствами сканирования и распознавания текстов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нет</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4.4.4</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с выходом в Интернет с компьютеров, расположенных в помещении библиотеки</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нет</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4.4.5</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с контролируемой распечаткой бумажных материалов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r w:rsidRPr="00A87E77">
              <w:rPr>
                <w:rStyle w:val="100"/>
                <w:rFonts w:eastAsia="Calibri"/>
                <w:b w:val="0"/>
                <w:sz w:val="24"/>
                <w:szCs w:val="24"/>
              </w:rPr>
              <w:t>нет</w:t>
            </w:r>
          </w:p>
        </w:tc>
      </w:tr>
      <w:tr w:rsidR="009E67AA" w:rsidRPr="00D459F2" w:rsidTr="000C3E42">
        <w:trPr>
          <w:trHeight w:hRule="exact" w:val="293"/>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4.5</w:t>
            </w:r>
          </w:p>
        </w:tc>
        <w:tc>
          <w:tcPr>
            <w:tcW w:w="10631"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rPr>
                <w:rFonts w:ascii="Times New Roman" w:hAnsi="Times New Roman"/>
                <w:color w:val="000000"/>
                <w:spacing w:val="3"/>
                <w:sz w:val="24"/>
                <w:szCs w:val="24"/>
              </w:rPr>
            </w:pPr>
            <w:r w:rsidRPr="00A87E77">
              <w:rPr>
                <w:rStyle w:val="100"/>
                <w:rFonts w:eastAsia="Calibri"/>
                <w:b w:val="0"/>
                <w:sz w:val="24"/>
                <w:szCs w:val="24"/>
              </w:rPr>
              <w:t>Количество/доля обучающихся, которым обеспечена возможность пользоваться широкополосным Интернетом (не менее 2 Мб/с)</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E67AA" w:rsidRPr="00C260BC" w:rsidRDefault="009E67AA" w:rsidP="000C3E42">
            <w:pPr>
              <w:pStyle w:val="11"/>
              <w:shd w:val="clear" w:color="auto" w:fill="auto"/>
              <w:spacing w:before="0" w:after="0" w:line="240" w:lineRule="auto"/>
              <w:jc w:val="center"/>
              <w:rPr>
                <w:rFonts w:ascii="Times New Roman" w:hAnsi="Times New Roman"/>
                <w:color w:val="000000"/>
                <w:spacing w:val="3"/>
                <w:sz w:val="24"/>
                <w:szCs w:val="24"/>
              </w:rPr>
            </w:pPr>
          </w:p>
        </w:tc>
      </w:tr>
    </w:tbl>
    <w:p w:rsidR="009E67AA" w:rsidRPr="00D459F2" w:rsidRDefault="009E67AA" w:rsidP="009E67AA">
      <w:pPr>
        <w:jc w:val="center"/>
        <w:rPr>
          <w:sz w:val="24"/>
          <w:szCs w:val="24"/>
        </w:rPr>
      </w:pPr>
    </w:p>
    <w:p w:rsidR="009E67AA" w:rsidRPr="00D459F2" w:rsidRDefault="009E67AA" w:rsidP="009E67AA">
      <w:pPr>
        <w:rPr>
          <w:sz w:val="24"/>
          <w:szCs w:val="24"/>
        </w:rPr>
      </w:pPr>
    </w:p>
    <w:p w:rsidR="009E67AA" w:rsidRPr="00D459F2" w:rsidRDefault="009E67AA" w:rsidP="009E67AA">
      <w:pPr>
        <w:rPr>
          <w:sz w:val="24"/>
          <w:szCs w:val="24"/>
        </w:rPr>
      </w:pPr>
    </w:p>
    <w:p w:rsidR="008C3CA5" w:rsidRDefault="008C3CA5"/>
    <w:sectPr w:rsidR="008C3CA5" w:rsidSect="000C3E4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New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2B5125D"/>
    <w:multiLevelType w:val="hybridMultilevel"/>
    <w:tmpl w:val="547CA8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51952B1"/>
    <w:multiLevelType w:val="multilevel"/>
    <w:tmpl w:val="4C14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2293C"/>
    <w:multiLevelType w:val="multilevel"/>
    <w:tmpl w:val="5B9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D569A"/>
    <w:multiLevelType w:val="multilevel"/>
    <w:tmpl w:val="5436F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25F4A"/>
    <w:multiLevelType w:val="multilevel"/>
    <w:tmpl w:val="C78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71096"/>
    <w:multiLevelType w:val="multilevel"/>
    <w:tmpl w:val="1B04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5517D"/>
    <w:multiLevelType w:val="multilevel"/>
    <w:tmpl w:val="D7F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447AE"/>
    <w:multiLevelType w:val="multilevel"/>
    <w:tmpl w:val="41B8B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C6612C"/>
    <w:multiLevelType w:val="multilevel"/>
    <w:tmpl w:val="4A1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50E2A"/>
    <w:multiLevelType w:val="multilevel"/>
    <w:tmpl w:val="3DC8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2C3C53"/>
    <w:multiLevelType w:val="multilevel"/>
    <w:tmpl w:val="E6889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02801"/>
    <w:multiLevelType w:val="multilevel"/>
    <w:tmpl w:val="D04A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8C7462"/>
    <w:multiLevelType w:val="hybridMultilevel"/>
    <w:tmpl w:val="3558C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4021B3"/>
    <w:multiLevelType w:val="multilevel"/>
    <w:tmpl w:val="2FF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95D2E"/>
    <w:multiLevelType w:val="hybridMultilevel"/>
    <w:tmpl w:val="11FE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7C1626"/>
    <w:multiLevelType w:val="multilevel"/>
    <w:tmpl w:val="CEE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DC5205"/>
    <w:multiLevelType w:val="multilevel"/>
    <w:tmpl w:val="59B871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553E0C"/>
    <w:multiLevelType w:val="hybridMultilevel"/>
    <w:tmpl w:val="00DC7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484D23"/>
    <w:multiLevelType w:val="multilevel"/>
    <w:tmpl w:val="F50C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385942"/>
    <w:multiLevelType w:val="multilevel"/>
    <w:tmpl w:val="DDB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7"/>
  </w:num>
  <w:num w:numId="6">
    <w:abstractNumId w:val="20"/>
  </w:num>
  <w:num w:numId="7">
    <w:abstractNumId w:val="12"/>
  </w:num>
  <w:num w:numId="8">
    <w:abstractNumId w:val="21"/>
  </w:num>
  <w:num w:numId="9">
    <w:abstractNumId w:val="15"/>
  </w:num>
  <w:num w:numId="10">
    <w:abstractNumId w:val="5"/>
  </w:num>
  <w:num w:numId="11">
    <w:abstractNumId w:val="7"/>
  </w:num>
  <w:num w:numId="12">
    <w:abstractNumId w:val="16"/>
  </w:num>
  <w:num w:numId="13">
    <w:abstractNumId w:val="8"/>
  </w:num>
  <w:num w:numId="14">
    <w:abstractNumId w:val="4"/>
  </w:num>
  <w:num w:numId="15">
    <w:abstractNumId w:val="9"/>
  </w:num>
  <w:num w:numId="16">
    <w:abstractNumId w:val="18"/>
  </w:num>
  <w:num w:numId="17">
    <w:abstractNumId w:val="11"/>
  </w:num>
  <w:num w:numId="18">
    <w:abstractNumId w:val="22"/>
  </w:num>
  <w:num w:numId="19">
    <w:abstractNumId w:val="14"/>
  </w:num>
  <w:num w:numId="20">
    <w:abstractNumId w:val="19"/>
  </w:num>
  <w:num w:numId="21">
    <w:abstractNumId w:val="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B5"/>
    <w:rsid w:val="00020175"/>
    <w:rsid w:val="00030D46"/>
    <w:rsid w:val="000C3E42"/>
    <w:rsid w:val="000F1625"/>
    <w:rsid w:val="00150A29"/>
    <w:rsid w:val="0018443E"/>
    <w:rsid w:val="00191786"/>
    <w:rsid w:val="001A55BB"/>
    <w:rsid w:val="001D6162"/>
    <w:rsid w:val="00223C22"/>
    <w:rsid w:val="00244E75"/>
    <w:rsid w:val="0025550E"/>
    <w:rsid w:val="002A7329"/>
    <w:rsid w:val="003822A6"/>
    <w:rsid w:val="003A65BB"/>
    <w:rsid w:val="004052BD"/>
    <w:rsid w:val="00425F84"/>
    <w:rsid w:val="0044707C"/>
    <w:rsid w:val="00453E7A"/>
    <w:rsid w:val="0047286C"/>
    <w:rsid w:val="00486596"/>
    <w:rsid w:val="00487A1B"/>
    <w:rsid w:val="005353C1"/>
    <w:rsid w:val="00596592"/>
    <w:rsid w:val="005E0F69"/>
    <w:rsid w:val="005F5D6D"/>
    <w:rsid w:val="00607363"/>
    <w:rsid w:val="00691E8E"/>
    <w:rsid w:val="006A10A7"/>
    <w:rsid w:val="00794AB5"/>
    <w:rsid w:val="007B4223"/>
    <w:rsid w:val="008242B2"/>
    <w:rsid w:val="008263B5"/>
    <w:rsid w:val="00892133"/>
    <w:rsid w:val="008A73BF"/>
    <w:rsid w:val="008C3CA5"/>
    <w:rsid w:val="00955539"/>
    <w:rsid w:val="009629F4"/>
    <w:rsid w:val="0098483E"/>
    <w:rsid w:val="009C6235"/>
    <w:rsid w:val="009E3924"/>
    <w:rsid w:val="009E67AA"/>
    <w:rsid w:val="009F128D"/>
    <w:rsid w:val="00A20C8D"/>
    <w:rsid w:val="00A3654F"/>
    <w:rsid w:val="00A5334C"/>
    <w:rsid w:val="00A9348B"/>
    <w:rsid w:val="00A96550"/>
    <w:rsid w:val="00AB7CB6"/>
    <w:rsid w:val="00AD4153"/>
    <w:rsid w:val="00B27DBF"/>
    <w:rsid w:val="00B35F61"/>
    <w:rsid w:val="00B46144"/>
    <w:rsid w:val="00BA6BBF"/>
    <w:rsid w:val="00BE3B2E"/>
    <w:rsid w:val="00BF0E95"/>
    <w:rsid w:val="00C074DE"/>
    <w:rsid w:val="00CB4C05"/>
    <w:rsid w:val="00CD2C88"/>
    <w:rsid w:val="00D476D8"/>
    <w:rsid w:val="00D70ED9"/>
    <w:rsid w:val="00D90094"/>
    <w:rsid w:val="00DA154F"/>
    <w:rsid w:val="00DC738D"/>
    <w:rsid w:val="00E3268D"/>
    <w:rsid w:val="00EC2A7B"/>
    <w:rsid w:val="00ED6AA1"/>
    <w:rsid w:val="00EF42FC"/>
    <w:rsid w:val="00F53064"/>
    <w:rsid w:val="00F81722"/>
    <w:rsid w:val="00F92B58"/>
    <w:rsid w:val="00FA5C7C"/>
    <w:rsid w:val="00FC5DB9"/>
    <w:rsid w:val="00FD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E67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67AA"/>
    <w:pPr>
      <w:keepNext/>
      <w:keepLines/>
      <w:widowControl w:val="0"/>
      <w:numPr>
        <w:numId w:val="1"/>
      </w:numPr>
      <w:suppressAutoHyphens/>
      <w:spacing w:before="480"/>
      <w:outlineLvl w:val="0"/>
    </w:pPr>
    <w:rPr>
      <w:rFonts w:ascii="Cambria" w:hAnsi="Cambria"/>
      <w:b/>
      <w:bCs/>
      <w:color w:val="365F91"/>
      <w:sz w:val="28"/>
      <w:szCs w:val="28"/>
      <w:lang w:val="x-none" w:eastAsia="ar-SA"/>
    </w:rPr>
  </w:style>
  <w:style w:type="paragraph" w:styleId="2">
    <w:name w:val="heading 2"/>
    <w:basedOn w:val="a"/>
    <w:next w:val="a"/>
    <w:link w:val="20"/>
    <w:qFormat/>
    <w:rsid w:val="009E67AA"/>
    <w:pPr>
      <w:keepNext/>
      <w:keepLines/>
      <w:widowControl w:val="0"/>
      <w:numPr>
        <w:ilvl w:val="1"/>
        <w:numId w:val="1"/>
      </w:numPr>
      <w:suppressAutoHyphens/>
      <w:spacing w:before="200"/>
      <w:outlineLvl w:val="1"/>
    </w:pPr>
    <w:rPr>
      <w:rFonts w:ascii="Cambria" w:hAnsi="Cambria"/>
      <w:b/>
      <w:bCs/>
      <w:color w:val="4F81BD"/>
      <w:sz w:val="26"/>
      <w:szCs w:val="26"/>
      <w:lang w:val="x-none" w:eastAsia="ar-SA"/>
    </w:rPr>
  </w:style>
  <w:style w:type="paragraph" w:styleId="3">
    <w:name w:val="heading 3"/>
    <w:basedOn w:val="a"/>
    <w:next w:val="a"/>
    <w:link w:val="30"/>
    <w:uiPriority w:val="9"/>
    <w:qFormat/>
    <w:rsid w:val="009E67AA"/>
    <w:pPr>
      <w:keepNext/>
      <w:keepLines/>
      <w:widowControl w:val="0"/>
      <w:numPr>
        <w:ilvl w:val="2"/>
        <w:numId w:val="1"/>
      </w:numPr>
      <w:suppressAutoHyphens/>
      <w:spacing w:before="200"/>
      <w:outlineLvl w:val="2"/>
    </w:pPr>
    <w:rPr>
      <w:rFonts w:ascii="Cambria" w:hAnsi="Cambria"/>
      <w:b/>
      <w:bCs/>
      <w:color w:val="4F81BD"/>
      <w:lang w:val="x-none" w:eastAsia="ar-SA"/>
    </w:rPr>
  </w:style>
  <w:style w:type="paragraph" w:styleId="4">
    <w:name w:val="heading 4"/>
    <w:basedOn w:val="a"/>
    <w:next w:val="a"/>
    <w:link w:val="40"/>
    <w:qFormat/>
    <w:rsid w:val="009E67AA"/>
    <w:pPr>
      <w:keepNext/>
      <w:keepLines/>
      <w:widowControl w:val="0"/>
      <w:numPr>
        <w:ilvl w:val="3"/>
        <w:numId w:val="1"/>
      </w:numPr>
      <w:suppressAutoHyphens/>
      <w:spacing w:before="200"/>
      <w:outlineLvl w:val="3"/>
    </w:pPr>
    <w:rPr>
      <w:rFonts w:ascii="Cambria" w:hAnsi="Cambria"/>
      <w:b/>
      <w:bCs/>
      <w:i/>
      <w:iCs/>
      <w:color w:val="4F81BD"/>
      <w:lang w:val="x-none" w:eastAsia="ar-SA"/>
    </w:rPr>
  </w:style>
  <w:style w:type="paragraph" w:styleId="5">
    <w:name w:val="heading 5"/>
    <w:basedOn w:val="a"/>
    <w:next w:val="a"/>
    <w:link w:val="50"/>
    <w:qFormat/>
    <w:rsid w:val="009E67AA"/>
    <w:pPr>
      <w:keepNext/>
      <w:keepLines/>
      <w:widowControl w:val="0"/>
      <w:numPr>
        <w:ilvl w:val="4"/>
        <w:numId w:val="1"/>
      </w:numPr>
      <w:suppressAutoHyphens/>
      <w:spacing w:before="200"/>
      <w:outlineLvl w:val="4"/>
    </w:pPr>
    <w:rPr>
      <w:rFonts w:ascii="Cambria" w:hAnsi="Cambria"/>
      <w:color w:val="243F60"/>
      <w:lang w:val="x-none" w:eastAsia="ar-SA"/>
    </w:rPr>
  </w:style>
  <w:style w:type="paragraph" w:styleId="6">
    <w:name w:val="heading 6"/>
    <w:basedOn w:val="a"/>
    <w:next w:val="a"/>
    <w:link w:val="60"/>
    <w:qFormat/>
    <w:rsid w:val="009E67AA"/>
    <w:pPr>
      <w:keepNext/>
      <w:keepLines/>
      <w:widowControl w:val="0"/>
      <w:numPr>
        <w:ilvl w:val="5"/>
        <w:numId w:val="1"/>
      </w:numPr>
      <w:suppressAutoHyphens/>
      <w:spacing w:before="200"/>
      <w:outlineLvl w:val="5"/>
    </w:pPr>
    <w:rPr>
      <w:rFonts w:ascii="Cambria" w:hAnsi="Cambria"/>
      <w:i/>
      <w:iCs/>
      <w:color w:val="243F60"/>
      <w:lang w:val="x-none" w:eastAsia="ar-SA"/>
    </w:rPr>
  </w:style>
  <w:style w:type="paragraph" w:styleId="7">
    <w:name w:val="heading 7"/>
    <w:basedOn w:val="a"/>
    <w:next w:val="a"/>
    <w:link w:val="70"/>
    <w:qFormat/>
    <w:rsid w:val="009E67AA"/>
    <w:pPr>
      <w:keepNext/>
      <w:keepLines/>
      <w:widowControl w:val="0"/>
      <w:numPr>
        <w:ilvl w:val="6"/>
        <w:numId w:val="1"/>
      </w:numPr>
      <w:suppressAutoHyphens/>
      <w:spacing w:before="200"/>
      <w:outlineLvl w:val="6"/>
    </w:pPr>
    <w:rPr>
      <w:rFonts w:ascii="Cambria" w:hAnsi="Cambria"/>
      <w:i/>
      <w:iCs/>
      <w:color w:val="404040"/>
      <w:lang w:val="x-none" w:eastAsia="ar-SA"/>
    </w:rPr>
  </w:style>
  <w:style w:type="paragraph" w:styleId="8">
    <w:name w:val="heading 8"/>
    <w:basedOn w:val="a"/>
    <w:next w:val="a"/>
    <w:link w:val="80"/>
    <w:qFormat/>
    <w:rsid w:val="009E67AA"/>
    <w:pPr>
      <w:keepNext/>
      <w:keepLines/>
      <w:widowControl w:val="0"/>
      <w:numPr>
        <w:ilvl w:val="7"/>
        <w:numId w:val="1"/>
      </w:numPr>
      <w:suppressAutoHyphens/>
      <w:spacing w:before="200"/>
      <w:outlineLvl w:val="7"/>
    </w:pPr>
    <w:rPr>
      <w:rFonts w:ascii="Cambria" w:hAnsi="Cambria"/>
      <w:color w:val="4F81BD"/>
      <w:lang w:val="x-none" w:eastAsia="ar-SA"/>
    </w:rPr>
  </w:style>
  <w:style w:type="paragraph" w:styleId="9">
    <w:name w:val="heading 9"/>
    <w:basedOn w:val="a"/>
    <w:next w:val="a"/>
    <w:link w:val="90"/>
    <w:qFormat/>
    <w:rsid w:val="009E67AA"/>
    <w:pPr>
      <w:keepNext/>
      <w:keepLines/>
      <w:widowControl w:val="0"/>
      <w:numPr>
        <w:ilvl w:val="8"/>
        <w:numId w:val="1"/>
      </w:numPr>
      <w:suppressAutoHyphens/>
      <w:spacing w:before="200"/>
      <w:outlineLvl w:val="8"/>
    </w:pPr>
    <w:rPr>
      <w:rFonts w:ascii="Cambria" w:hAnsi="Cambria"/>
      <w:i/>
      <w:iCs/>
      <w:color w:val="40404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7AA"/>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rsid w:val="009E67AA"/>
    <w:rPr>
      <w:rFonts w:ascii="Cambria" w:eastAsia="Times New Roman" w:hAnsi="Cambria" w:cs="Times New Roman"/>
      <w:b/>
      <w:bCs/>
      <w:color w:val="4F81BD"/>
      <w:sz w:val="26"/>
      <w:szCs w:val="26"/>
      <w:lang w:val="x-none" w:eastAsia="ar-SA"/>
    </w:rPr>
  </w:style>
  <w:style w:type="character" w:customStyle="1" w:styleId="30">
    <w:name w:val="Заголовок 3 Знак"/>
    <w:basedOn w:val="a0"/>
    <w:link w:val="3"/>
    <w:uiPriority w:val="9"/>
    <w:rsid w:val="009E67AA"/>
    <w:rPr>
      <w:rFonts w:ascii="Cambria" w:eastAsia="Times New Roman" w:hAnsi="Cambria" w:cs="Times New Roman"/>
      <w:b/>
      <w:bCs/>
      <w:color w:val="4F81BD"/>
      <w:sz w:val="20"/>
      <w:szCs w:val="20"/>
      <w:lang w:val="x-none" w:eastAsia="ar-SA"/>
    </w:rPr>
  </w:style>
  <w:style w:type="character" w:customStyle="1" w:styleId="40">
    <w:name w:val="Заголовок 4 Знак"/>
    <w:basedOn w:val="a0"/>
    <w:link w:val="4"/>
    <w:rsid w:val="009E67AA"/>
    <w:rPr>
      <w:rFonts w:ascii="Cambria" w:eastAsia="Times New Roman" w:hAnsi="Cambria" w:cs="Times New Roman"/>
      <w:b/>
      <w:bCs/>
      <w:i/>
      <w:iCs/>
      <w:color w:val="4F81BD"/>
      <w:sz w:val="20"/>
      <w:szCs w:val="20"/>
      <w:lang w:val="x-none" w:eastAsia="ar-SA"/>
    </w:rPr>
  </w:style>
  <w:style w:type="character" w:customStyle="1" w:styleId="50">
    <w:name w:val="Заголовок 5 Знак"/>
    <w:basedOn w:val="a0"/>
    <w:link w:val="5"/>
    <w:rsid w:val="009E67AA"/>
    <w:rPr>
      <w:rFonts w:ascii="Cambria" w:eastAsia="Times New Roman" w:hAnsi="Cambria" w:cs="Times New Roman"/>
      <w:color w:val="243F60"/>
      <w:sz w:val="20"/>
      <w:szCs w:val="20"/>
      <w:lang w:val="x-none" w:eastAsia="ar-SA"/>
    </w:rPr>
  </w:style>
  <w:style w:type="character" w:customStyle="1" w:styleId="60">
    <w:name w:val="Заголовок 6 Знак"/>
    <w:basedOn w:val="a0"/>
    <w:link w:val="6"/>
    <w:rsid w:val="009E67AA"/>
    <w:rPr>
      <w:rFonts w:ascii="Cambria" w:eastAsia="Times New Roman" w:hAnsi="Cambria" w:cs="Times New Roman"/>
      <w:i/>
      <w:iCs/>
      <w:color w:val="243F60"/>
      <w:sz w:val="20"/>
      <w:szCs w:val="20"/>
      <w:lang w:val="x-none" w:eastAsia="ar-SA"/>
    </w:rPr>
  </w:style>
  <w:style w:type="character" w:customStyle="1" w:styleId="70">
    <w:name w:val="Заголовок 7 Знак"/>
    <w:basedOn w:val="a0"/>
    <w:link w:val="7"/>
    <w:rsid w:val="009E67AA"/>
    <w:rPr>
      <w:rFonts w:ascii="Cambria" w:eastAsia="Times New Roman" w:hAnsi="Cambria" w:cs="Times New Roman"/>
      <w:i/>
      <w:iCs/>
      <w:color w:val="404040"/>
      <w:sz w:val="20"/>
      <w:szCs w:val="20"/>
      <w:lang w:val="x-none" w:eastAsia="ar-SA"/>
    </w:rPr>
  </w:style>
  <w:style w:type="character" w:customStyle="1" w:styleId="80">
    <w:name w:val="Заголовок 8 Знак"/>
    <w:basedOn w:val="a0"/>
    <w:link w:val="8"/>
    <w:rsid w:val="009E67AA"/>
    <w:rPr>
      <w:rFonts w:ascii="Cambria" w:eastAsia="Times New Roman" w:hAnsi="Cambria" w:cs="Times New Roman"/>
      <w:color w:val="4F81BD"/>
      <w:sz w:val="20"/>
      <w:szCs w:val="20"/>
      <w:lang w:val="x-none" w:eastAsia="ar-SA"/>
    </w:rPr>
  </w:style>
  <w:style w:type="character" w:customStyle="1" w:styleId="90">
    <w:name w:val="Заголовок 9 Знак"/>
    <w:basedOn w:val="a0"/>
    <w:link w:val="9"/>
    <w:rsid w:val="009E67AA"/>
    <w:rPr>
      <w:rFonts w:ascii="Cambria" w:eastAsia="Times New Roman" w:hAnsi="Cambria" w:cs="Times New Roman"/>
      <w:i/>
      <w:iCs/>
      <w:color w:val="404040"/>
      <w:sz w:val="20"/>
      <w:szCs w:val="20"/>
      <w:lang w:val="x-none" w:eastAsia="ar-SA"/>
    </w:rPr>
  </w:style>
  <w:style w:type="paragraph" w:styleId="a3">
    <w:name w:val="Body Text"/>
    <w:basedOn w:val="a"/>
    <w:link w:val="a4"/>
    <w:unhideWhenUsed/>
    <w:rsid w:val="009E67AA"/>
    <w:pPr>
      <w:suppressAutoHyphens/>
      <w:spacing w:after="120"/>
    </w:pPr>
    <w:rPr>
      <w:sz w:val="24"/>
      <w:szCs w:val="24"/>
      <w:lang w:val="x-none" w:eastAsia="ar-SA"/>
    </w:rPr>
  </w:style>
  <w:style w:type="character" w:customStyle="1" w:styleId="a4">
    <w:name w:val="Основной текст Знак"/>
    <w:basedOn w:val="a0"/>
    <w:link w:val="a3"/>
    <w:rsid w:val="009E67AA"/>
    <w:rPr>
      <w:rFonts w:ascii="Times New Roman" w:eastAsia="Times New Roman" w:hAnsi="Times New Roman" w:cs="Times New Roman"/>
      <w:sz w:val="24"/>
      <w:szCs w:val="24"/>
      <w:lang w:val="x-none" w:eastAsia="ar-SA"/>
    </w:rPr>
  </w:style>
  <w:style w:type="paragraph" w:styleId="a5">
    <w:name w:val="Body Text Indent"/>
    <w:basedOn w:val="a"/>
    <w:link w:val="a6"/>
    <w:semiHidden/>
    <w:unhideWhenUsed/>
    <w:rsid w:val="009E67AA"/>
    <w:pPr>
      <w:ind w:firstLine="567"/>
      <w:jc w:val="both"/>
    </w:pPr>
    <w:rPr>
      <w:sz w:val="24"/>
      <w:lang w:val="x-none"/>
    </w:rPr>
  </w:style>
  <w:style w:type="character" w:customStyle="1" w:styleId="a6">
    <w:name w:val="Основной текст с отступом Знак"/>
    <w:basedOn w:val="a0"/>
    <w:link w:val="a5"/>
    <w:semiHidden/>
    <w:rsid w:val="009E67AA"/>
    <w:rPr>
      <w:rFonts w:ascii="Times New Roman" w:eastAsia="Times New Roman" w:hAnsi="Times New Roman" w:cs="Times New Roman"/>
      <w:sz w:val="24"/>
      <w:szCs w:val="20"/>
      <w:lang w:val="x-none" w:eastAsia="ru-RU"/>
    </w:rPr>
  </w:style>
  <w:style w:type="paragraph" w:styleId="21">
    <w:name w:val="Body Text 2"/>
    <w:basedOn w:val="a"/>
    <w:link w:val="22"/>
    <w:unhideWhenUsed/>
    <w:rsid w:val="009E67AA"/>
    <w:pPr>
      <w:suppressAutoHyphens/>
      <w:spacing w:after="120" w:line="480" w:lineRule="auto"/>
    </w:pPr>
    <w:rPr>
      <w:sz w:val="24"/>
      <w:szCs w:val="24"/>
      <w:lang w:val="x-none" w:eastAsia="ar-SA"/>
    </w:rPr>
  </w:style>
  <w:style w:type="character" w:customStyle="1" w:styleId="22">
    <w:name w:val="Основной текст 2 Знак"/>
    <w:basedOn w:val="a0"/>
    <w:link w:val="21"/>
    <w:rsid w:val="009E67AA"/>
    <w:rPr>
      <w:rFonts w:ascii="Times New Roman" w:eastAsia="Times New Roman" w:hAnsi="Times New Roman" w:cs="Times New Roman"/>
      <w:sz w:val="24"/>
      <w:szCs w:val="24"/>
      <w:lang w:val="x-none" w:eastAsia="ar-SA"/>
    </w:rPr>
  </w:style>
  <w:style w:type="paragraph" w:styleId="31">
    <w:name w:val="Body Text Indent 3"/>
    <w:basedOn w:val="a"/>
    <w:link w:val="32"/>
    <w:semiHidden/>
    <w:unhideWhenUsed/>
    <w:rsid w:val="009E67AA"/>
    <w:pPr>
      <w:suppressAutoHyphens/>
      <w:spacing w:after="120"/>
      <w:ind w:left="283"/>
    </w:pPr>
    <w:rPr>
      <w:sz w:val="16"/>
      <w:szCs w:val="16"/>
      <w:lang w:val="x-none" w:eastAsia="ar-SA"/>
    </w:rPr>
  </w:style>
  <w:style w:type="character" w:customStyle="1" w:styleId="32">
    <w:name w:val="Основной текст с отступом 3 Знак"/>
    <w:basedOn w:val="a0"/>
    <w:link w:val="31"/>
    <w:semiHidden/>
    <w:rsid w:val="009E67AA"/>
    <w:rPr>
      <w:rFonts w:ascii="Times New Roman" w:eastAsia="Times New Roman" w:hAnsi="Times New Roman" w:cs="Times New Roman"/>
      <w:sz w:val="16"/>
      <w:szCs w:val="16"/>
      <w:lang w:val="x-none" w:eastAsia="ar-SA"/>
    </w:rPr>
  </w:style>
  <w:style w:type="paragraph" w:customStyle="1" w:styleId="ConsPlusTitle">
    <w:name w:val="ConsPlusTitle"/>
    <w:rsid w:val="009E67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
    <w:rsid w:val="009E67AA"/>
    <w:pPr>
      <w:ind w:right="-568"/>
      <w:jc w:val="both"/>
    </w:pPr>
    <w:rPr>
      <w:sz w:val="24"/>
    </w:rPr>
  </w:style>
  <w:style w:type="character" w:customStyle="1" w:styleId="a7">
    <w:name w:val="Основной текст_"/>
    <w:link w:val="11"/>
    <w:locked/>
    <w:rsid w:val="009E67AA"/>
    <w:rPr>
      <w:sz w:val="26"/>
      <w:szCs w:val="26"/>
      <w:shd w:val="clear" w:color="auto" w:fill="FFFFFF"/>
    </w:rPr>
  </w:style>
  <w:style w:type="paragraph" w:customStyle="1" w:styleId="11">
    <w:name w:val="Основной текст1"/>
    <w:basedOn w:val="a"/>
    <w:link w:val="a7"/>
    <w:rsid w:val="009E67AA"/>
    <w:pPr>
      <w:widowControl w:val="0"/>
      <w:shd w:val="clear" w:color="auto" w:fill="FFFFFF"/>
      <w:spacing w:before="360" w:after="120" w:line="0" w:lineRule="atLeast"/>
    </w:pPr>
    <w:rPr>
      <w:rFonts w:asciiTheme="minorHAnsi" w:eastAsiaTheme="minorHAnsi" w:hAnsiTheme="minorHAnsi" w:cstheme="minorBidi"/>
      <w:sz w:val="26"/>
      <w:szCs w:val="26"/>
      <w:lang w:eastAsia="en-US"/>
    </w:rPr>
  </w:style>
  <w:style w:type="paragraph" w:customStyle="1" w:styleId="consplusnormal">
    <w:name w:val="consplusnormal"/>
    <w:basedOn w:val="a"/>
    <w:rsid w:val="009E67AA"/>
    <w:pPr>
      <w:spacing w:before="100" w:beforeAutospacing="1" w:after="100" w:afterAutospacing="1"/>
    </w:pPr>
    <w:rPr>
      <w:sz w:val="24"/>
      <w:szCs w:val="24"/>
    </w:rPr>
  </w:style>
  <w:style w:type="character" w:customStyle="1" w:styleId="100">
    <w:name w:val="Основной текст + 10"/>
    <w:aliases w:val="5 pt,Интервал 0 pt"/>
    <w:rsid w:val="009E67AA"/>
    <w:rPr>
      <w:rFonts w:ascii="Times New Roman" w:eastAsia="Times New Roman" w:hAnsi="Times New Roman" w:cs="Times New Roman" w:hint="default"/>
      <w:b/>
      <w:bCs/>
      <w:color w:val="000000"/>
      <w:spacing w:val="3"/>
      <w:w w:val="100"/>
      <w:position w:val="0"/>
      <w:sz w:val="21"/>
      <w:szCs w:val="21"/>
      <w:shd w:val="clear" w:color="auto" w:fill="FFFFFF"/>
      <w:lang w:val="ru-RU"/>
    </w:rPr>
  </w:style>
  <w:style w:type="character" w:styleId="a8">
    <w:name w:val="Hyperlink"/>
    <w:uiPriority w:val="99"/>
    <w:unhideWhenUsed/>
    <w:rsid w:val="009E67AA"/>
    <w:rPr>
      <w:color w:val="0000FF"/>
      <w:u w:val="single"/>
    </w:rPr>
  </w:style>
  <w:style w:type="paragraph" w:styleId="a9">
    <w:name w:val="Balloon Text"/>
    <w:basedOn w:val="a"/>
    <w:link w:val="aa"/>
    <w:uiPriority w:val="99"/>
    <w:semiHidden/>
    <w:unhideWhenUsed/>
    <w:rsid w:val="009E67AA"/>
    <w:rPr>
      <w:rFonts w:ascii="Tahoma" w:hAnsi="Tahoma"/>
      <w:sz w:val="16"/>
      <w:szCs w:val="16"/>
      <w:lang w:val="x-none"/>
    </w:rPr>
  </w:style>
  <w:style w:type="character" w:customStyle="1" w:styleId="aa">
    <w:name w:val="Текст выноски Знак"/>
    <w:basedOn w:val="a0"/>
    <w:link w:val="a9"/>
    <w:uiPriority w:val="99"/>
    <w:semiHidden/>
    <w:rsid w:val="009E67AA"/>
    <w:rPr>
      <w:rFonts w:ascii="Tahoma" w:eastAsia="Times New Roman" w:hAnsi="Tahoma" w:cs="Times New Roman"/>
      <w:sz w:val="16"/>
      <w:szCs w:val="16"/>
      <w:lang w:val="x-none" w:eastAsia="ru-RU"/>
    </w:rPr>
  </w:style>
  <w:style w:type="numbering" w:customStyle="1" w:styleId="12">
    <w:name w:val="Нет списка1"/>
    <w:next w:val="a2"/>
    <w:uiPriority w:val="99"/>
    <w:semiHidden/>
    <w:unhideWhenUsed/>
    <w:rsid w:val="009E67AA"/>
  </w:style>
  <w:style w:type="paragraph" w:styleId="ab">
    <w:name w:val="Title"/>
    <w:basedOn w:val="a"/>
    <w:next w:val="ac"/>
    <w:link w:val="ad"/>
    <w:qFormat/>
    <w:rsid w:val="009E67AA"/>
    <w:pPr>
      <w:keepNext/>
      <w:widowControl w:val="0"/>
      <w:suppressAutoHyphens/>
      <w:spacing w:before="240" w:after="120"/>
    </w:pPr>
    <w:rPr>
      <w:rFonts w:ascii="Arial" w:eastAsia="DejaVu Sans" w:hAnsi="Arial"/>
      <w:kern w:val="1"/>
      <w:sz w:val="28"/>
      <w:szCs w:val="28"/>
      <w:lang w:val="x-none" w:eastAsia="ar-SA"/>
    </w:rPr>
  </w:style>
  <w:style w:type="character" w:customStyle="1" w:styleId="ad">
    <w:name w:val="Название Знак"/>
    <w:basedOn w:val="a0"/>
    <w:link w:val="ab"/>
    <w:rsid w:val="009E67AA"/>
    <w:rPr>
      <w:rFonts w:ascii="Arial" w:eastAsia="DejaVu Sans" w:hAnsi="Arial" w:cs="Times New Roman"/>
      <w:kern w:val="1"/>
      <w:sz w:val="28"/>
      <w:szCs w:val="28"/>
      <w:lang w:val="x-none" w:eastAsia="ar-SA"/>
    </w:rPr>
  </w:style>
  <w:style w:type="paragraph" w:styleId="ac">
    <w:name w:val="Subtitle"/>
    <w:basedOn w:val="a"/>
    <w:next w:val="a3"/>
    <w:link w:val="ae"/>
    <w:qFormat/>
    <w:rsid w:val="009E67AA"/>
    <w:pPr>
      <w:keepNext/>
      <w:widowControl w:val="0"/>
      <w:suppressAutoHyphens/>
      <w:spacing w:before="240" w:after="120"/>
      <w:jc w:val="center"/>
    </w:pPr>
    <w:rPr>
      <w:rFonts w:ascii="Arial" w:eastAsia="DejaVu Sans" w:hAnsi="Arial"/>
      <w:i/>
      <w:iCs/>
      <w:kern w:val="1"/>
      <w:sz w:val="28"/>
      <w:szCs w:val="28"/>
      <w:lang w:val="x-none" w:eastAsia="ar-SA"/>
    </w:rPr>
  </w:style>
  <w:style w:type="character" w:customStyle="1" w:styleId="ae">
    <w:name w:val="Подзаголовок Знак"/>
    <w:basedOn w:val="a0"/>
    <w:link w:val="ac"/>
    <w:rsid w:val="009E67AA"/>
    <w:rPr>
      <w:rFonts w:ascii="Arial" w:eastAsia="DejaVu Sans" w:hAnsi="Arial" w:cs="Times New Roman"/>
      <w:i/>
      <w:iCs/>
      <w:kern w:val="1"/>
      <w:sz w:val="28"/>
      <w:szCs w:val="28"/>
      <w:lang w:val="x-none" w:eastAsia="ar-SA"/>
    </w:rPr>
  </w:style>
  <w:style w:type="character" w:styleId="af">
    <w:name w:val="Strong"/>
    <w:uiPriority w:val="22"/>
    <w:qFormat/>
    <w:rsid w:val="009E67AA"/>
    <w:rPr>
      <w:b/>
      <w:bCs/>
    </w:rPr>
  </w:style>
  <w:style w:type="character" w:styleId="af0">
    <w:name w:val="Emphasis"/>
    <w:uiPriority w:val="20"/>
    <w:qFormat/>
    <w:rsid w:val="009E67AA"/>
    <w:rPr>
      <w:i/>
      <w:iCs/>
    </w:rPr>
  </w:style>
  <w:style w:type="paragraph" w:styleId="af1">
    <w:name w:val="No Spacing"/>
    <w:aliases w:val="основа"/>
    <w:link w:val="af2"/>
    <w:uiPriority w:val="1"/>
    <w:qFormat/>
    <w:rsid w:val="009E67AA"/>
    <w:pPr>
      <w:suppressAutoHyphens/>
      <w:spacing w:after="0" w:line="240" w:lineRule="auto"/>
    </w:pPr>
    <w:rPr>
      <w:rFonts w:ascii="Calibri" w:eastAsia="Arial" w:hAnsi="Calibri" w:cs="Calibri"/>
      <w:lang w:val="en-US" w:bidi="en-US"/>
    </w:rPr>
  </w:style>
  <w:style w:type="paragraph" w:styleId="af3">
    <w:name w:val="List Paragraph"/>
    <w:basedOn w:val="a"/>
    <w:uiPriority w:val="34"/>
    <w:qFormat/>
    <w:rsid w:val="009E67AA"/>
    <w:pPr>
      <w:widowControl w:val="0"/>
      <w:suppressAutoHyphens/>
      <w:ind w:left="720"/>
    </w:pPr>
    <w:rPr>
      <w:rFonts w:cs="Mangal"/>
      <w:kern w:val="1"/>
      <w:sz w:val="24"/>
      <w:szCs w:val="24"/>
      <w:lang w:eastAsia="hi-IN" w:bidi="hi-IN"/>
    </w:rPr>
  </w:style>
  <w:style w:type="paragraph" w:styleId="23">
    <w:name w:val="Quote"/>
    <w:basedOn w:val="a"/>
    <w:next w:val="a"/>
    <w:link w:val="210"/>
    <w:qFormat/>
    <w:rsid w:val="009E67AA"/>
    <w:pPr>
      <w:widowControl w:val="0"/>
      <w:suppressAutoHyphens/>
    </w:pPr>
    <w:rPr>
      <w:i/>
      <w:iCs/>
      <w:color w:val="000000"/>
      <w:lang w:val="x-none" w:eastAsia="ar-SA"/>
    </w:rPr>
  </w:style>
  <w:style w:type="character" w:customStyle="1" w:styleId="24">
    <w:name w:val="Цитата 2 Знак"/>
    <w:basedOn w:val="a0"/>
    <w:uiPriority w:val="29"/>
    <w:rsid w:val="009E67AA"/>
    <w:rPr>
      <w:rFonts w:ascii="Times New Roman" w:eastAsia="Times New Roman" w:hAnsi="Times New Roman" w:cs="Times New Roman"/>
      <w:i/>
      <w:iCs/>
      <w:color w:val="000000" w:themeColor="text1"/>
      <w:sz w:val="20"/>
      <w:szCs w:val="20"/>
      <w:lang w:eastAsia="ru-RU"/>
    </w:rPr>
  </w:style>
  <w:style w:type="character" w:customStyle="1" w:styleId="210">
    <w:name w:val="Цитата 2 Знак1"/>
    <w:link w:val="23"/>
    <w:rsid w:val="009E67AA"/>
    <w:rPr>
      <w:rFonts w:ascii="Times New Roman" w:eastAsia="Times New Roman" w:hAnsi="Times New Roman" w:cs="Times New Roman"/>
      <w:i/>
      <w:iCs/>
      <w:color w:val="000000"/>
      <w:sz w:val="20"/>
      <w:szCs w:val="20"/>
      <w:lang w:val="x-none" w:eastAsia="ar-SA"/>
    </w:rPr>
  </w:style>
  <w:style w:type="paragraph" w:styleId="af4">
    <w:name w:val="Intense Quote"/>
    <w:basedOn w:val="a"/>
    <w:next w:val="a"/>
    <w:link w:val="13"/>
    <w:qFormat/>
    <w:rsid w:val="009E67AA"/>
    <w:pPr>
      <w:widowControl w:val="0"/>
      <w:suppressAutoHyphens/>
      <w:spacing w:before="200" w:after="280"/>
      <w:ind w:left="936" w:right="936"/>
    </w:pPr>
    <w:rPr>
      <w:b/>
      <w:bCs/>
      <w:i/>
      <w:iCs/>
      <w:color w:val="4F81BD"/>
      <w:lang w:val="x-none" w:eastAsia="ar-SA"/>
    </w:rPr>
  </w:style>
  <w:style w:type="character" w:customStyle="1" w:styleId="af5">
    <w:name w:val="Выделенная цитата Знак"/>
    <w:basedOn w:val="a0"/>
    <w:uiPriority w:val="30"/>
    <w:rsid w:val="009E67AA"/>
    <w:rPr>
      <w:rFonts w:ascii="Times New Roman" w:eastAsia="Times New Roman" w:hAnsi="Times New Roman" w:cs="Times New Roman"/>
      <w:b/>
      <w:bCs/>
      <w:i/>
      <w:iCs/>
      <w:color w:val="4F81BD" w:themeColor="accent1"/>
      <w:sz w:val="20"/>
      <w:szCs w:val="20"/>
      <w:lang w:eastAsia="ru-RU"/>
    </w:rPr>
  </w:style>
  <w:style w:type="character" w:customStyle="1" w:styleId="13">
    <w:name w:val="Выделенная цитата Знак1"/>
    <w:link w:val="af4"/>
    <w:rsid w:val="009E67AA"/>
    <w:rPr>
      <w:rFonts w:ascii="Times New Roman" w:eastAsia="Times New Roman" w:hAnsi="Times New Roman" w:cs="Times New Roman"/>
      <w:b/>
      <w:bCs/>
      <w:i/>
      <w:iCs/>
      <w:color w:val="4F81BD"/>
      <w:sz w:val="20"/>
      <w:szCs w:val="20"/>
      <w:lang w:val="x-none" w:eastAsia="ar-SA"/>
    </w:rPr>
  </w:style>
  <w:style w:type="character" w:styleId="af6">
    <w:name w:val="Subtle Emphasis"/>
    <w:qFormat/>
    <w:rsid w:val="009E67AA"/>
    <w:rPr>
      <w:i/>
      <w:iCs/>
      <w:color w:val="808080"/>
    </w:rPr>
  </w:style>
  <w:style w:type="character" w:styleId="af7">
    <w:name w:val="Intense Emphasis"/>
    <w:qFormat/>
    <w:rsid w:val="009E67AA"/>
    <w:rPr>
      <w:b/>
      <w:bCs/>
      <w:i/>
      <w:iCs/>
      <w:color w:val="4F81BD"/>
    </w:rPr>
  </w:style>
  <w:style w:type="character" w:styleId="af8">
    <w:name w:val="Subtle Reference"/>
    <w:qFormat/>
    <w:rsid w:val="009E67AA"/>
    <w:rPr>
      <w:smallCaps/>
      <w:color w:val="C0504D"/>
      <w:u w:val="single"/>
    </w:rPr>
  </w:style>
  <w:style w:type="character" w:styleId="af9">
    <w:name w:val="Intense Reference"/>
    <w:qFormat/>
    <w:rsid w:val="009E67AA"/>
    <w:rPr>
      <w:b/>
      <w:bCs/>
      <w:smallCaps/>
      <w:color w:val="C0504D"/>
      <w:spacing w:val="5"/>
      <w:u w:val="single"/>
    </w:rPr>
  </w:style>
  <w:style w:type="character" w:styleId="afa">
    <w:name w:val="Book Title"/>
    <w:qFormat/>
    <w:rsid w:val="009E67AA"/>
    <w:rPr>
      <w:b/>
      <w:bCs/>
      <w:smallCaps/>
      <w:spacing w:val="5"/>
    </w:rPr>
  </w:style>
  <w:style w:type="paragraph" w:styleId="afb">
    <w:name w:val="TOC Heading"/>
    <w:basedOn w:val="1"/>
    <w:next w:val="a"/>
    <w:qFormat/>
    <w:rsid w:val="009E67AA"/>
    <w:pPr>
      <w:numPr>
        <w:numId w:val="0"/>
      </w:numPr>
    </w:pPr>
  </w:style>
  <w:style w:type="character" w:customStyle="1" w:styleId="WW8Num1z0">
    <w:name w:val="WW8Num1z0"/>
    <w:rsid w:val="009E67AA"/>
    <w:rPr>
      <w:rFonts w:ascii="Symbol" w:hAnsi="Symbol"/>
    </w:rPr>
  </w:style>
  <w:style w:type="character" w:customStyle="1" w:styleId="WW8Num1z1">
    <w:name w:val="WW8Num1z1"/>
    <w:rsid w:val="009E67AA"/>
    <w:rPr>
      <w:rFonts w:ascii="Courier New" w:hAnsi="Courier New" w:cs="Courier New"/>
    </w:rPr>
  </w:style>
  <w:style w:type="character" w:customStyle="1" w:styleId="WW8Num1z2">
    <w:name w:val="WW8Num1z2"/>
    <w:rsid w:val="009E67AA"/>
    <w:rPr>
      <w:rFonts w:ascii="Wingdings" w:hAnsi="Wingdings"/>
    </w:rPr>
  </w:style>
  <w:style w:type="character" w:customStyle="1" w:styleId="WW8Num2z0">
    <w:name w:val="WW8Num2z0"/>
    <w:rsid w:val="009E67AA"/>
    <w:rPr>
      <w:rFonts w:ascii="Symbol" w:hAnsi="Symbol"/>
    </w:rPr>
  </w:style>
  <w:style w:type="character" w:customStyle="1" w:styleId="WW8Num3z0">
    <w:name w:val="WW8Num3z0"/>
    <w:rsid w:val="009E67AA"/>
    <w:rPr>
      <w:rFonts w:ascii="Symbol" w:hAnsi="Symbol"/>
    </w:rPr>
  </w:style>
  <w:style w:type="character" w:customStyle="1" w:styleId="WW8Num4z0">
    <w:name w:val="WW8Num4z0"/>
    <w:rsid w:val="009E67AA"/>
    <w:rPr>
      <w:rFonts w:ascii="Times New Roman" w:hAnsi="Times New Roman" w:cs="Times New Roman"/>
    </w:rPr>
  </w:style>
  <w:style w:type="character" w:customStyle="1" w:styleId="WW8Num5z0">
    <w:name w:val="WW8Num5z0"/>
    <w:rsid w:val="009E67AA"/>
    <w:rPr>
      <w:sz w:val="28"/>
    </w:rPr>
  </w:style>
  <w:style w:type="character" w:customStyle="1" w:styleId="WW8Num9z0">
    <w:name w:val="WW8Num9z0"/>
    <w:rsid w:val="009E67AA"/>
    <w:rPr>
      <w:rFonts w:ascii="Times New Roman" w:eastAsia="Andale Sans UI" w:hAnsi="Times New Roman" w:cs="Times New Roman"/>
    </w:rPr>
  </w:style>
  <w:style w:type="character" w:customStyle="1" w:styleId="WW8Num10z0">
    <w:name w:val="WW8Num10z0"/>
    <w:rsid w:val="009E67AA"/>
    <w:rPr>
      <w:rFonts w:ascii="Symbol" w:hAnsi="Symbol"/>
    </w:rPr>
  </w:style>
  <w:style w:type="character" w:customStyle="1" w:styleId="WW8Num12z0">
    <w:name w:val="WW8Num12z0"/>
    <w:rsid w:val="009E67AA"/>
    <w:rPr>
      <w:rFonts w:ascii="Symbol" w:hAnsi="Symbol"/>
      <w:sz w:val="20"/>
    </w:rPr>
  </w:style>
  <w:style w:type="character" w:customStyle="1" w:styleId="WW8Num12z1">
    <w:name w:val="WW8Num12z1"/>
    <w:rsid w:val="009E67AA"/>
    <w:rPr>
      <w:rFonts w:ascii="Courier New" w:hAnsi="Courier New"/>
      <w:sz w:val="20"/>
    </w:rPr>
  </w:style>
  <w:style w:type="character" w:customStyle="1" w:styleId="WW8Num12z2">
    <w:name w:val="WW8Num12z2"/>
    <w:rsid w:val="009E67AA"/>
    <w:rPr>
      <w:rFonts w:ascii="Wingdings" w:hAnsi="Wingdings"/>
      <w:sz w:val="20"/>
    </w:rPr>
  </w:style>
  <w:style w:type="character" w:customStyle="1" w:styleId="WW8Num13z0">
    <w:name w:val="WW8Num13z0"/>
    <w:rsid w:val="009E67AA"/>
    <w:rPr>
      <w:rFonts w:ascii="Times New Roman" w:hAnsi="Times New Roman" w:cs="Times New Roman"/>
    </w:rPr>
  </w:style>
  <w:style w:type="character" w:customStyle="1" w:styleId="WW8Num13z1">
    <w:name w:val="WW8Num13z1"/>
    <w:rsid w:val="009E67AA"/>
    <w:rPr>
      <w:rFonts w:ascii="Courier New" w:hAnsi="Courier New" w:cs="Courier New"/>
    </w:rPr>
  </w:style>
  <w:style w:type="character" w:customStyle="1" w:styleId="WW8Num13z2">
    <w:name w:val="WW8Num13z2"/>
    <w:rsid w:val="009E67AA"/>
    <w:rPr>
      <w:rFonts w:ascii="Wingdings" w:hAnsi="Wingdings"/>
    </w:rPr>
  </w:style>
  <w:style w:type="character" w:customStyle="1" w:styleId="WW8Num14z0">
    <w:name w:val="WW8Num14z0"/>
    <w:rsid w:val="009E67AA"/>
    <w:rPr>
      <w:rFonts w:ascii="Times New Roman" w:hAnsi="Times New Roman" w:cs="Times New Roman"/>
    </w:rPr>
  </w:style>
  <w:style w:type="character" w:customStyle="1" w:styleId="Absatz-Standardschriftart">
    <w:name w:val="Absatz-Standardschriftart"/>
    <w:rsid w:val="009E67AA"/>
  </w:style>
  <w:style w:type="character" w:customStyle="1" w:styleId="WW-Absatz-Standardschriftart">
    <w:name w:val="WW-Absatz-Standardschriftart"/>
    <w:rsid w:val="009E67AA"/>
  </w:style>
  <w:style w:type="character" w:customStyle="1" w:styleId="WW8Num15z0">
    <w:name w:val="WW8Num15z0"/>
    <w:rsid w:val="009E67AA"/>
    <w:rPr>
      <w:rFonts w:ascii="Wingdings" w:hAnsi="Wingdings"/>
    </w:rPr>
  </w:style>
  <w:style w:type="character" w:customStyle="1" w:styleId="WW-Absatz-Standardschriftart1">
    <w:name w:val="WW-Absatz-Standardschriftart1"/>
    <w:rsid w:val="009E67AA"/>
  </w:style>
  <w:style w:type="character" w:customStyle="1" w:styleId="WW-Absatz-Standardschriftart11">
    <w:name w:val="WW-Absatz-Standardschriftart11"/>
    <w:rsid w:val="009E67AA"/>
  </w:style>
  <w:style w:type="character" w:customStyle="1" w:styleId="WW8Num6z0">
    <w:name w:val="WW8Num6z0"/>
    <w:rsid w:val="009E67AA"/>
    <w:rPr>
      <w:rFonts w:ascii="Symbol" w:hAnsi="Symbol"/>
    </w:rPr>
  </w:style>
  <w:style w:type="character" w:customStyle="1" w:styleId="WW8Num6z1">
    <w:name w:val="WW8Num6z1"/>
    <w:rsid w:val="009E67AA"/>
    <w:rPr>
      <w:rFonts w:ascii="Courier New" w:hAnsi="Courier New" w:cs="Courier New"/>
    </w:rPr>
  </w:style>
  <w:style w:type="character" w:customStyle="1" w:styleId="WW8Num6z2">
    <w:name w:val="WW8Num6z2"/>
    <w:rsid w:val="009E67AA"/>
    <w:rPr>
      <w:rFonts w:ascii="Wingdings" w:hAnsi="Wingdings"/>
    </w:rPr>
  </w:style>
  <w:style w:type="character" w:customStyle="1" w:styleId="WW8Num7z0">
    <w:name w:val="WW8Num7z0"/>
    <w:rsid w:val="009E67AA"/>
    <w:rPr>
      <w:rFonts w:ascii="Symbol" w:hAnsi="Symbol"/>
    </w:rPr>
  </w:style>
  <w:style w:type="character" w:customStyle="1" w:styleId="WW8Num7z1">
    <w:name w:val="WW8Num7z1"/>
    <w:rsid w:val="009E67AA"/>
    <w:rPr>
      <w:rFonts w:ascii="Courier New" w:hAnsi="Courier New" w:cs="Courier New"/>
    </w:rPr>
  </w:style>
  <w:style w:type="character" w:customStyle="1" w:styleId="WW8Num7z2">
    <w:name w:val="WW8Num7z2"/>
    <w:rsid w:val="009E67AA"/>
    <w:rPr>
      <w:rFonts w:ascii="Wingdings" w:hAnsi="Wingdings"/>
    </w:rPr>
  </w:style>
  <w:style w:type="character" w:customStyle="1" w:styleId="WW8Num8z0">
    <w:name w:val="WW8Num8z0"/>
    <w:rsid w:val="009E67AA"/>
    <w:rPr>
      <w:sz w:val="28"/>
    </w:rPr>
  </w:style>
  <w:style w:type="character" w:customStyle="1" w:styleId="WW8Num11z0">
    <w:name w:val="WW8Num11z0"/>
    <w:rsid w:val="009E67AA"/>
    <w:rPr>
      <w:rFonts w:ascii="Symbol" w:hAnsi="Symbol"/>
    </w:rPr>
  </w:style>
  <w:style w:type="character" w:customStyle="1" w:styleId="WW8Num16z0">
    <w:name w:val="WW8Num16z0"/>
    <w:rsid w:val="009E67AA"/>
    <w:rPr>
      <w:rFonts w:ascii="Symbol" w:hAnsi="Symbol"/>
    </w:rPr>
  </w:style>
  <w:style w:type="character" w:customStyle="1" w:styleId="WW8Num18z0">
    <w:name w:val="WW8Num18z0"/>
    <w:rsid w:val="009E67AA"/>
    <w:rPr>
      <w:rFonts w:ascii="Symbol" w:hAnsi="Symbol"/>
      <w:sz w:val="20"/>
    </w:rPr>
  </w:style>
  <w:style w:type="character" w:customStyle="1" w:styleId="WW8Num18z1">
    <w:name w:val="WW8Num18z1"/>
    <w:rsid w:val="009E67AA"/>
    <w:rPr>
      <w:rFonts w:ascii="Courier New" w:hAnsi="Courier New"/>
      <w:sz w:val="20"/>
    </w:rPr>
  </w:style>
  <w:style w:type="character" w:customStyle="1" w:styleId="WW8Num18z2">
    <w:name w:val="WW8Num18z2"/>
    <w:rsid w:val="009E67AA"/>
    <w:rPr>
      <w:rFonts w:ascii="Wingdings" w:hAnsi="Wingdings"/>
      <w:sz w:val="20"/>
    </w:rPr>
  </w:style>
  <w:style w:type="character" w:customStyle="1" w:styleId="WW8Num19z0">
    <w:name w:val="WW8Num19z0"/>
    <w:rsid w:val="009E67AA"/>
    <w:rPr>
      <w:rFonts w:ascii="Symbol" w:hAnsi="Symbol"/>
      <w:b/>
      <w:bCs/>
    </w:rPr>
  </w:style>
  <w:style w:type="character" w:customStyle="1" w:styleId="WW8Num20z0">
    <w:name w:val="WW8Num20z0"/>
    <w:rsid w:val="009E67AA"/>
    <w:rPr>
      <w:rFonts w:ascii="Symbol" w:hAnsi="Symbol"/>
      <w:sz w:val="20"/>
    </w:rPr>
  </w:style>
  <w:style w:type="character" w:customStyle="1" w:styleId="WW8Num20z1">
    <w:name w:val="WW8Num20z1"/>
    <w:rsid w:val="009E67AA"/>
    <w:rPr>
      <w:rFonts w:ascii="Courier New" w:hAnsi="Courier New"/>
      <w:sz w:val="20"/>
    </w:rPr>
  </w:style>
  <w:style w:type="character" w:customStyle="1" w:styleId="WW8Num20z2">
    <w:name w:val="WW8Num20z2"/>
    <w:rsid w:val="009E67AA"/>
    <w:rPr>
      <w:rFonts w:ascii="Wingdings" w:hAnsi="Wingdings"/>
      <w:sz w:val="20"/>
    </w:rPr>
  </w:style>
  <w:style w:type="character" w:customStyle="1" w:styleId="WW8Num21z0">
    <w:name w:val="WW8Num21z0"/>
    <w:rsid w:val="009E67AA"/>
    <w:rPr>
      <w:rFonts w:ascii="Symbol" w:hAnsi="Symbol"/>
    </w:rPr>
  </w:style>
  <w:style w:type="character" w:customStyle="1" w:styleId="WW8Num21z1">
    <w:name w:val="WW8Num21z1"/>
    <w:rsid w:val="009E67AA"/>
    <w:rPr>
      <w:rFonts w:ascii="Courier New" w:hAnsi="Courier New" w:cs="Courier New"/>
    </w:rPr>
  </w:style>
  <w:style w:type="character" w:customStyle="1" w:styleId="WW8Num21z2">
    <w:name w:val="WW8Num21z2"/>
    <w:rsid w:val="009E67AA"/>
    <w:rPr>
      <w:rFonts w:ascii="Wingdings" w:hAnsi="Wingdings"/>
    </w:rPr>
  </w:style>
  <w:style w:type="character" w:customStyle="1" w:styleId="14">
    <w:name w:val="Основной шрифт абзаца1"/>
    <w:rsid w:val="009E67AA"/>
  </w:style>
  <w:style w:type="character" w:customStyle="1" w:styleId="WW8Num9z1">
    <w:name w:val="WW8Num9z1"/>
    <w:rsid w:val="009E67AA"/>
    <w:rPr>
      <w:rFonts w:ascii="Courier New" w:hAnsi="Courier New" w:cs="Courier New"/>
    </w:rPr>
  </w:style>
  <w:style w:type="character" w:customStyle="1" w:styleId="WW8Num9z2">
    <w:name w:val="WW8Num9z2"/>
    <w:rsid w:val="009E67AA"/>
    <w:rPr>
      <w:rFonts w:ascii="Wingdings" w:hAnsi="Wingdings"/>
    </w:rPr>
  </w:style>
  <w:style w:type="character" w:customStyle="1" w:styleId="WW8Num9z3">
    <w:name w:val="WW8Num9z3"/>
    <w:rsid w:val="009E67AA"/>
    <w:rPr>
      <w:rFonts w:ascii="Symbol" w:hAnsi="Symbol"/>
    </w:rPr>
  </w:style>
  <w:style w:type="character" w:customStyle="1" w:styleId="WW8Num13z3">
    <w:name w:val="WW8Num13z3"/>
    <w:rsid w:val="009E67AA"/>
    <w:rPr>
      <w:rFonts w:ascii="Symbol" w:hAnsi="Symbol"/>
    </w:rPr>
  </w:style>
  <w:style w:type="character" w:customStyle="1" w:styleId="WW8Num14z1">
    <w:name w:val="WW8Num14z1"/>
    <w:rsid w:val="009E67AA"/>
    <w:rPr>
      <w:rFonts w:ascii="Courier New" w:hAnsi="Courier New" w:cs="Courier New"/>
    </w:rPr>
  </w:style>
  <w:style w:type="character" w:customStyle="1" w:styleId="WW8Num14z2">
    <w:name w:val="WW8Num14z2"/>
    <w:rsid w:val="009E67AA"/>
    <w:rPr>
      <w:rFonts w:ascii="Wingdings" w:hAnsi="Wingdings"/>
    </w:rPr>
  </w:style>
  <w:style w:type="character" w:customStyle="1" w:styleId="WW8Num14z3">
    <w:name w:val="WW8Num14z3"/>
    <w:rsid w:val="009E67AA"/>
    <w:rPr>
      <w:rFonts w:ascii="Symbol" w:hAnsi="Symbol"/>
    </w:rPr>
  </w:style>
  <w:style w:type="character" w:customStyle="1" w:styleId="WW8Num3z1">
    <w:name w:val="WW8Num3z1"/>
    <w:rsid w:val="009E67AA"/>
    <w:rPr>
      <w:rFonts w:ascii="Courier New" w:hAnsi="Courier New" w:cs="Courier New"/>
    </w:rPr>
  </w:style>
  <w:style w:type="character" w:customStyle="1" w:styleId="WW8Num3z2">
    <w:name w:val="WW8Num3z2"/>
    <w:rsid w:val="009E67AA"/>
    <w:rPr>
      <w:rFonts w:ascii="Wingdings" w:hAnsi="Wingdings"/>
    </w:rPr>
  </w:style>
  <w:style w:type="character" w:customStyle="1" w:styleId="25">
    <w:name w:val="Основной шрифт абзаца2"/>
    <w:rsid w:val="009E67AA"/>
  </w:style>
  <w:style w:type="character" w:customStyle="1" w:styleId="apple-converted-space">
    <w:name w:val="apple-converted-space"/>
    <w:rsid w:val="009E67AA"/>
  </w:style>
  <w:style w:type="character" w:customStyle="1" w:styleId="WW8Num10z1">
    <w:name w:val="WW8Num10z1"/>
    <w:rsid w:val="009E67AA"/>
    <w:rPr>
      <w:rFonts w:ascii="Courier New" w:hAnsi="Courier New" w:cs="Courier New"/>
    </w:rPr>
  </w:style>
  <w:style w:type="character" w:customStyle="1" w:styleId="WW8Num10z2">
    <w:name w:val="WW8Num10z2"/>
    <w:rsid w:val="009E67AA"/>
    <w:rPr>
      <w:rFonts w:ascii="Wingdings" w:hAnsi="Wingdings"/>
    </w:rPr>
  </w:style>
  <w:style w:type="character" w:customStyle="1" w:styleId="WW8Num11z1">
    <w:name w:val="WW8Num11z1"/>
    <w:rsid w:val="009E67AA"/>
    <w:rPr>
      <w:rFonts w:ascii="Courier New" w:hAnsi="Courier New" w:cs="Courier New"/>
    </w:rPr>
  </w:style>
  <w:style w:type="character" w:customStyle="1" w:styleId="WW8Num11z2">
    <w:name w:val="WW8Num11z2"/>
    <w:rsid w:val="009E67AA"/>
    <w:rPr>
      <w:rFonts w:ascii="Wingdings" w:hAnsi="Wingdings"/>
    </w:rPr>
  </w:style>
  <w:style w:type="character" w:customStyle="1" w:styleId="afc">
    <w:name w:val="Символ нумерации"/>
    <w:rsid w:val="009E67AA"/>
    <w:rPr>
      <w:b/>
      <w:bCs/>
    </w:rPr>
  </w:style>
  <w:style w:type="character" w:customStyle="1" w:styleId="afd">
    <w:name w:val="Символ сноски"/>
    <w:rsid w:val="009E67AA"/>
    <w:rPr>
      <w:vertAlign w:val="superscript"/>
    </w:rPr>
  </w:style>
  <w:style w:type="character" w:customStyle="1" w:styleId="afe">
    <w:name w:val="Текст сноски Знак"/>
    <w:rsid w:val="009E67AA"/>
  </w:style>
  <w:style w:type="character" w:styleId="aff">
    <w:name w:val="footnote reference"/>
    <w:rsid w:val="009E67AA"/>
    <w:rPr>
      <w:vertAlign w:val="superscript"/>
    </w:rPr>
  </w:style>
  <w:style w:type="character" w:customStyle="1" w:styleId="aff0">
    <w:name w:val="Символы концевой сноски"/>
    <w:rsid w:val="009E67AA"/>
    <w:rPr>
      <w:vertAlign w:val="superscript"/>
    </w:rPr>
  </w:style>
  <w:style w:type="character" w:customStyle="1" w:styleId="WW-">
    <w:name w:val="WW-Символы концевой сноски"/>
    <w:rsid w:val="009E67AA"/>
  </w:style>
  <w:style w:type="paragraph" w:customStyle="1" w:styleId="aff1">
    <w:name w:val="Заголовок"/>
    <w:basedOn w:val="a"/>
    <w:next w:val="a3"/>
    <w:rsid w:val="009E67AA"/>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List"/>
    <w:basedOn w:val="a3"/>
    <w:rsid w:val="009E67AA"/>
    <w:pPr>
      <w:widowControl w:val="0"/>
    </w:pPr>
    <w:rPr>
      <w:rFonts w:ascii="Arial" w:eastAsia="SimSun" w:hAnsi="Arial" w:cs="Mangal"/>
      <w:kern w:val="1"/>
      <w:lang w:eastAsia="hi-IN" w:bidi="hi-IN"/>
    </w:rPr>
  </w:style>
  <w:style w:type="paragraph" w:customStyle="1" w:styleId="26">
    <w:name w:val="Название2"/>
    <w:basedOn w:val="a"/>
    <w:rsid w:val="009E67AA"/>
    <w:pPr>
      <w:widowControl w:val="0"/>
      <w:suppressLineNumbers/>
      <w:suppressAutoHyphens/>
      <w:spacing w:before="120" w:after="120"/>
    </w:pPr>
    <w:rPr>
      <w:rFonts w:eastAsia="SimSun" w:cs="Mangal"/>
      <w:i/>
      <w:iCs/>
      <w:kern w:val="1"/>
      <w:sz w:val="24"/>
      <w:szCs w:val="24"/>
      <w:lang w:eastAsia="hi-IN" w:bidi="hi-IN"/>
    </w:rPr>
  </w:style>
  <w:style w:type="paragraph" w:customStyle="1" w:styleId="27">
    <w:name w:val="Указатель2"/>
    <w:basedOn w:val="a"/>
    <w:rsid w:val="009E67AA"/>
    <w:pPr>
      <w:widowControl w:val="0"/>
      <w:suppressLineNumbers/>
      <w:suppressAutoHyphens/>
    </w:pPr>
    <w:rPr>
      <w:rFonts w:eastAsia="SimSun" w:cs="Mangal"/>
      <w:kern w:val="1"/>
      <w:sz w:val="24"/>
      <w:szCs w:val="24"/>
      <w:lang w:eastAsia="hi-IN" w:bidi="hi-IN"/>
    </w:rPr>
  </w:style>
  <w:style w:type="paragraph" w:customStyle="1" w:styleId="15">
    <w:name w:val="Название1"/>
    <w:basedOn w:val="a"/>
    <w:rsid w:val="009E67AA"/>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9E67AA"/>
    <w:pPr>
      <w:widowControl w:val="0"/>
      <w:suppressLineNumbers/>
      <w:suppressAutoHyphens/>
    </w:pPr>
    <w:rPr>
      <w:rFonts w:eastAsia="SimSun" w:cs="Mangal"/>
      <w:kern w:val="1"/>
      <w:sz w:val="24"/>
      <w:szCs w:val="24"/>
      <w:lang w:eastAsia="hi-IN" w:bidi="hi-IN"/>
    </w:rPr>
  </w:style>
  <w:style w:type="paragraph" w:customStyle="1" w:styleId="17">
    <w:name w:val="Абзац списка1"/>
    <w:basedOn w:val="a"/>
    <w:rsid w:val="009E67AA"/>
    <w:pPr>
      <w:widowControl w:val="0"/>
      <w:suppressAutoHyphens/>
      <w:spacing w:after="200"/>
      <w:ind w:left="720"/>
    </w:pPr>
    <w:rPr>
      <w:rFonts w:eastAsia="SimSun" w:cs="Mangal"/>
      <w:kern w:val="1"/>
      <w:sz w:val="24"/>
      <w:szCs w:val="24"/>
      <w:lang w:eastAsia="hi-IN" w:bidi="hi-IN"/>
    </w:rPr>
  </w:style>
  <w:style w:type="paragraph" w:customStyle="1" w:styleId="msonospacing0">
    <w:name w:val="msonospacing"/>
    <w:basedOn w:val="a"/>
    <w:rsid w:val="009E67AA"/>
    <w:pPr>
      <w:widowControl w:val="0"/>
      <w:suppressAutoHyphens/>
      <w:spacing w:before="280" w:after="280" w:line="100" w:lineRule="atLeast"/>
    </w:pPr>
    <w:rPr>
      <w:rFonts w:eastAsia="SimSun" w:cs="Mangal"/>
      <w:kern w:val="1"/>
      <w:sz w:val="24"/>
      <w:szCs w:val="24"/>
      <w:lang w:eastAsia="hi-IN" w:bidi="hi-IN"/>
    </w:rPr>
  </w:style>
  <w:style w:type="paragraph" w:styleId="aff3">
    <w:name w:val="footnote text"/>
    <w:basedOn w:val="a"/>
    <w:link w:val="18"/>
    <w:rsid w:val="009E67AA"/>
    <w:pPr>
      <w:suppressAutoHyphens/>
    </w:pPr>
    <w:rPr>
      <w:kern w:val="1"/>
      <w:lang w:val="x-none" w:eastAsia="ar-SA"/>
    </w:rPr>
  </w:style>
  <w:style w:type="character" w:customStyle="1" w:styleId="18">
    <w:name w:val="Текст сноски Знак1"/>
    <w:basedOn w:val="a0"/>
    <w:link w:val="aff3"/>
    <w:rsid w:val="009E67AA"/>
    <w:rPr>
      <w:rFonts w:ascii="Times New Roman" w:eastAsia="Times New Roman" w:hAnsi="Times New Roman" w:cs="Times New Roman"/>
      <w:kern w:val="1"/>
      <w:sz w:val="20"/>
      <w:szCs w:val="20"/>
      <w:lang w:val="x-none" w:eastAsia="ar-SA"/>
    </w:rPr>
  </w:style>
  <w:style w:type="paragraph" w:styleId="aff4">
    <w:name w:val="Normal (Web)"/>
    <w:basedOn w:val="a"/>
    <w:uiPriority w:val="99"/>
    <w:rsid w:val="009E67AA"/>
    <w:pPr>
      <w:suppressAutoHyphens/>
      <w:spacing w:before="30" w:after="30"/>
    </w:pPr>
    <w:rPr>
      <w:kern w:val="1"/>
      <w:lang w:eastAsia="ar-SA"/>
    </w:rPr>
  </w:style>
  <w:style w:type="paragraph" w:customStyle="1" w:styleId="Default">
    <w:name w:val="Default"/>
    <w:rsid w:val="009E67A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1">
    <w:name w:val="Основной текст 21"/>
    <w:basedOn w:val="a"/>
    <w:rsid w:val="009E67AA"/>
    <w:pPr>
      <w:suppressAutoHyphens/>
    </w:pPr>
    <w:rPr>
      <w:b/>
      <w:bCs/>
      <w:kern w:val="1"/>
      <w:sz w:val="22"/>
      <w:szCs w:val="24"/>
      <w:lang w:eastAsia="ar-SA"/>
    </w:rPr>
  </w:style>
  <w:style w:type="paragraph" w:customStyle="1" w:styleId="aff5">
    <w:name w:val="Содержимое таблицы"/>
    <w:basedOn w:val="a"/>
    <w:rsid w:val="009E67AA"/>
    <w:pPr>
      <w:widowControl w:val="0"/>
      <w:suppressLineNumbers/>
      <w:suppressAutoHyphens/>
    </w:pPr>
    <w:rPr>
      <w:rFonts w:eastAsia="SimSun" w:cs="Mangal"/>
      <w:kern w:val="1"/>
      <w:sz w:val="24"/>
      <w:szCs w:val="24"/>
      <w:lang w:eastAsia="hi-IN" w:bidi="hi-IN"/>
    </w:rPr>
  </w:style>
  <w:style w:type="paragraph" w:customStyle="1" w:styleId="aff6">
    <w:name w:val="Заголовок таблицы"/>
    <w:basedOn w:val="aff5"/>
    <w:rsid w:val="009E67AA"/>
    <w:pPr>
      <w:jc w:val="center"/>
    </w:pPr>
    <w:rPr>
      <w:b/>
      <w:bCs/>
    </w:rPr>
  </w:style>
  <w:style w:type="table" w:styleId="aff7">
    <w:name w:val="Table Grid"/>
    <w:basedOn w:val="a1"/>
    <w:uiPriority w:val="59"/>
    <w:rsid w:val="009E6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9E67AA"/>
    <w:pPr>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9E67AA"/>
    <w:pPr>
      <w:spacing w:before="100" w:beforeAutospacing="1" w:after="100" w:afterAutospacing="1"/>
    </w:pPr>
    <w:rPr>
      <w:sz w:val="24"/>
      <w:szCs w:val="24"/>
    </w:rPr>
  </w:style>
  <w:style w:type="character" w:styleId="aff8">
    <w:name w:val="page number"/>
    <w:basedOn w:val="a0"/>
    <w:rsid w:val="009E67AA"/>
  </w:style>
  <w:style w:type="paragraph" w:customStyle="1" w:styleId="p12">
    <w:name w:val="p12"/>
    <w:basedOn w:val="a"/>
    <w:rsid w:val="009E67AA"/>
    <w:pPr>
      <w:spacing w:before="100" w:beforeAutospacing="1" w:after="100" w:afterAutospacing="1"/>
    </w:pPr>
    <w:rPr>
      <w:sz w:val="24"/>
      <w:szCs w:val="24"/>
    </w:rPr>
  </w:style>
  <w:style w:type="paragraph" w:customStyle="1" w:styleId="p3">
    <w:name w:val="p3"/>
    <w:basedOn w:val="a"/>
    <w:rsid w:val="009E67AA"/>
    <w:pPr>
      <w:spacing w:before="100" w:beforeAutospacing="1" w:after="100" w:afterAutospacing="1"/>
    </w:pPr>
    <w:rPr>
      <w:sz w:val="24"/>
      <w:szCs w:val="24"/>
    </w:rPr>
  </w:style>
  <w:style w:type="character" w:customStyle="1" w:styleId="s1">
    <w:name w:val="s1"/>
    <w:basedOn w:val="a0"/>
    <w:rsid w:val="009E67AA"/>
  </w:style>
  <w:style w:type="paragraph" w:customStyle="1" w:styleId="p5">
    <w:name w:val="p5"/>
    <w:basedOn w:val="a"/>
    <w:rsid w:val="009E67AA"/>
    <w:pPr>
      <w:spacing w:before="100" w:beforeAutospacing="1" w:after="100" w:afterAutospacing="1"/>
    </w:pPr>
    <w:rPr>
      <w:sz w:val="24"/>
      <w:szCs w:val="24"/>
    </w:rPr>
  </w:style>
  <w:style w:type="paragraph" w:customStyle="1" w:styleId="p6">
    <w:name w:val="p6"/>
    <w:basedOn w:val="a"/>
    <w:rsid w:val="009E67AA"/>
    <w:pPr>
      <w:spacing w:before="100" w:beforeAutospacing="1" w:after="100" w:afterAutospacing="1"/>
    </w:pPr>
    <w:rPr>
      <w:sz w:val="24"/>
      <w:szCs w:val="24"/>
    </w:rPr>
  </w:style>
  <w:style w:type="character" w:customStyle="1" w:styleId="af2">
    <w:name w:val="Без интервала Знак"/>
    <w:aliases w:val="основа Знак"/>
    <w:basedOn w:val="a0"/>
    <w:link w:val="af1"/>
    <w:uiPriority w:val="1"/>
    <w:locked/>
    <w:rsid w:val="009E67AA"/>
    <w:rPr>
      <w:rFonts w:ascii="Calibri" w:eastAsia="Arial" w:hAnsi="Calibri" w:cs="Calibri"/>
      <w:lang w:val="en-US" w:bidi="en-US"/>
    </w:rPr>
  </w:style>
  <w:style w:type="paragraph" w:styleId="aff9">
    <w:name w:val="header"/>
    <w:basedOn w:val="a"/>
    <w:link w:val="affa"/>
    <w:uiPriority w:val="99"/>
    <w:semiHidden/>
    <w:unhideWhenUsed/>
    <w:rsid w:val="009E67AA"/>
    <w:pPr>
      <w:tabs>
        <w:tab w:val="center" w:pos="4677"/>
        <w:tab w:val="right" w:pos="9355"/>
      </w:tabs>
    </w:pPr>
    <w:rPr>
      <w:rFonts w:ascii="Calibri" w:eastAsia="Calibri" w:hAnsi="Calibri"/>
      <w:sz w:val="22"/>
      <w:szCs w:val="22"/>
      <w:lang w:eastAsia="en-US"/>
    </w:rPr>
  </w:style>
  <w:style w:type="character" w:customStyle="1" w:styleId="affa">
    <w:name w:val="Верхний колонтитул Знак"/>
    <w:basedOn w:val="a0"/>
    <w:link w:val="aff9"/>
    <w:uiPriority w:val="99"/>
    <w:semiHidden/>
    <w:rsid w:val="009E67AA"/>
    <w:rPr>
      <w:rFonts w:ascii="Calibri" w:eastAsia="Calibri" w:hAnsi="Calibri" w:cs="Times New Roman"/>
    </w:rPr>
  </w:style>
  <w:style w:type="paragraph" w:styleId="affb">
    <w:name w:val="footer"/>
    <w:basedOn w:val="a"/>
    <w:link w:val="affc"/>
    <w:uiPriority w:val="99"/>
    <w:semiHidden/>
    <w:unhideWhenUsed/>
    <w:rsid w:val="009E67AA"/>
    <w:pPr>
      <w:tabs>
        <w:tab w:val="center" w:pos="4677"/>
        <w:tab w:val="right" w:pos="9355"/>
      </w:tabs>
    </w:pPr>
    <w:rPr>
      <w:rFonts w:ascii="Calibri" w:eastAsia="Calibri" w:hAnsi="Calibri"/>
      <w:sz w:val="22"/>
      <w:szCs w:val="22"/>
      <w:lang w:eastAsia="en-US"/>
    </w:rPr>
  </w:style>
  <w:style w:type="character" w:customStyle="1" w:styleId="affc">
    <w:name w:val="Нижний колонтитул Знак"/>
    <w:basedOn w:val="a0"/>
    <w:link w:val="affb"/>
    <w:uiPriority w:val="99"/>
    <w:semiHidden/>
    <w:rsid w:val="009E67AA"/>
    <w:rPr>
      <w:rFonts w:ascii="Calibri" w:eastAsia="Calibri" w:hAnsi="Calibri" w:cs="Times New Roman"/>
    </w:rPr>
  </w:style>
  <w:style w:type="character" w:customStyle="1" w:styleId="28">
    <w:name w:val="Основной текст (2)_"/>
    <w:basedOn w:val="a0"/>
    <w:rsid w:val="009E67AA"/>
    <w:rPr>
      <w:rFonts w:ascii="Times New Roman" w:eastAsia="Times New Roman" w:hAnsi="Times New Roman" w:cs="Times New Roman"/>
      <w:b w:val="0"/>
      <w:bCs w:val="0"/>
      <w:i w:val="0"/>
      <w:iCs w:val="0"/>
      <w:smallCaps w:val="0"/>
      <w:strike w:val="0"/>
      <w:u w:val="none"/>
    </w:rPr>
  </w:style>
  <w:style w:type="character" w:customStyle="1" w:styleId="1a">
    <w:name w:val="Заголовок №1_"/>
    <w:basedOn w:val="a0"/>
    <w:link w:val="1b"/>
    <w:rsid w:val="009E67AA"/>
    <w:rPr>
      <w:rFonts w:ascii="Times New Roman" w:eastAsia="Times New Roman" w:hAnsi="Times New Roman"/>
      <w:b/>
      <w:bCs/>
      <w:shd w:val="clear" w:color="auto" w:fill="FFFFFF"/>
    </w:rPr>
  </w:style>
  <w:style w:type="character" w:customStyle="1" w:styleId="29">
    <w:name w:val="Основной текст (2)"/>
    <w:basedOn w:val="28"/>
    <w:rsid w:val="009E67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1b">
    <w:name w:val="Заголовок №1"/>
    <w:basedOn w:val="a"/>
    <w:link w:val="1a"/>
    <w:rsid w:val="009E67AA"/>
    <w:pPr>
      <w:widowControl w:val="0"/>
      <w:shd w:val="clear" w:color="auto" w:fill="FFFFFF"/>
      <w:spacing w:before="1200" w:after="600" w:line="0" w:lineRule="atLeast"/>
      <w:outlineLvl w:val="0"/>
    </w:pPr>
    <w:rPr>
      <w:rFonts w:cstheme="minorBidi"/>
      <w:b/>
      <w:bCs/>
      <w:sz w:val="22"/>
      <w:szCs w:val="22"/>
      <w:lang w:eastAsia="en-US"/>
    </w:rPr>
  </w:style>
  <w:style w:type="character" w:customStyle="1" w:styleId="2a">
    <w:name w:val="Основной текст (2) + Полужирный"/>
    <w:basedOn w:val="28"/>
    <w:rsid w:val="009E67A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E67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67AA"/>
    <w:pPr>
      <w:keepNext/>
      <w:keepLines/>
      <w:widowControl w:val="0"/>
      <w:numPr>
        <w:numId w:val="1"/>
      </w:numPr>
      <w:suppressAutoHyphens/>
      <w:spacing w:before="480"/>
      <w:outlineLvl w:val="0"/>
    </w:pPr>
    <w:rPr>
      <w:rFonts w:ascii="Cambria" w:hAnsi="Cambria"/>
      <w:b/>
      <w:bCs/>
      <w:color w:val="365F91"/>
      <w:sz w:val="28"/>
      <w:szCs w:val="28"/>
      <w:lang w:val="x-none" w:eastAsia="ar-SA"/>
    </w:rPr>
  </w:style>
  <w:style w:type="paragraph" w:styleId="2">
    <w:name w:val="heading 2"/>
    <w:basedOn w:val="a"/>
    <w:next w:val="a"/>
    <w:link w:val="20"/>
    <w:qFormat/>
    <w:rsid w:val="009E67AA"/>
    <w:pPr>
      <w:keepNext/>
      <w:keepLines/>
      <w:widowControl w:val="0"/>
      <w:numPr>
        <w:ilvl w:val="1"/>
        <w:numId w:val="1"/>
      </w:numPr>
      <w:suppressAutoHyphens/>
      <w:spacing w:before="200"/>
      <w:outlineLvl w:val="1"/>
    </w:pPr>
    <w:rPr>
      <w:rFonts w:ascii="Cambria" w:hAnsi="Cambria"/>
      <w:b/>
      <w:bCs/>
      <w:color w:val="4F81BD"/>
      <w:sz w:val="26"/>
      <w:szCs w:val="26"/>
      <w:lang w:val="x-none" w:eastAsia="ar-SA"/>
    </w:rPr>
  </w:style>
  <w:style w:type="paragraph" w:styleId="3">
    <w:name w:val="heading 3"/>
    <w:basedOn w:val="a"/>
    <w:next w:val="a"/>
    <w:link w:val="30"/>
    <w:uiPriority w:val="9"/>
    <w:qFormat/>
    <w:rsid w:val="009E67AA"/>
    <w:pPr>
      <w:keepNext/>
      <w:keepLines/>
      <w:widowControl w:val="0"/>
      <w:numPr>
        <w:ilvl w:val="2"/>
        <w:numId w:val="1"/>
      </w:numPr>
      <w:suppressAutoHyphens/>
      <w:spacing w:before="200"/>
      <w:outlineLvl w:val="2"/>
    </w:pPr>
    <w:rPr>
      <w:rFonts w:ascii="Cambria" w:hAnsi="Cambria"/>
      <w:b/>
      <w:bCs/>
      <w:color w:val="4F81BD"/>
      <w:lang w:val="x-none" w:eastAsia="ar-SA"/>
    </w:rPr>
  </w:style>
  <w:style w:type="paragraph" w:styleId="4">
    <w:name w:val="heading 4"/>
    <w:basedOn w:val="a"/>
    <w:next w:val="a"/>
    <w:link w:val="40"/>
    <w:qFormat/>
    <w:rsid w:val="009E67AA"/>
    <w:pPr>
      <w:keepNext/>
      <w:keepLines/>
      <w:widowControl w:val="0"/>
      <w:numPr>
        <w:ilvl w:val="3"/>
        <w:numId w:val="1"/>
      </w:numPr>
      <w:suppressAutoHyphens/>
      <w:spacing w:before="200"/>
      <w:outlineLvl w:val="3"/>
    </w:pPr>
    <w:rPr>
      <w:rFonts w:ascii="Cambria" w:hAnsi="Cambria"/>
      <w:b/>
      <w:bCs/>
      <w:i/>
      <w:iCs/>
      <w:color w:val="4F81BD"/>
      <w:lang w:val="x-none" w:eastAsia="ar-SA"/>
    </w:rPr>
  </w:style>
  <w:style w:type="paragraph" w:styleId="5">
    <w:name w:val="heading 5"/>
    <w:basedOn w:val="a"/>
    <w:next w:val="a"/>
    <w:link w:val="50"/>
    <w:qFormat/>
    <w:rsid w:val="009E67AA"/>
    <w:pPr>
      <w:keepNext/>
      <w:keepLines/>
      <w:widowControl w:val="0"/>
      <w:numPr>
        <w:ilvl w:val="4"/>
        <w:numId w:val="1"/>
      </w:numPr>
      <w:suppressAutoHyphens/>
      <w:spacing w:before="200"/>
      <w:outlineLvl w:val="4"/>
    </w:pPr>
    <w:rPr>
      <w:rFonts w:ascii="Cambria" w:hAnsi="Cambria"/>
      <w:color w:val="243F60"/>
      <w:lang w:val="x-none" w:eastAsia="ar-SA"/>
    </w:rPr>
  </w:style>
  <w:style w:type="paragraph" w:styleId="6">
    <w:name w:val="heading 6"/>
    <w:basedOn w:val="a"/>
    <w:next w:val="a"/>
    <w:link w:val="60"/>
    <w:qFormat/>
    <w:rsid w:val="009E67AA"/>
    <w:pPr>
      <w:keepNext/>
      <w:keepLines/>
      <w:widowControl w:val="0"/>
      <w:numPr>
        <w:ilvl w:val="5"/>
        <w:numId w:val="1"/>
      </w:numPr>
      <w:suppressAutoHyphens/>
      <w:spacing w:before="200"/>
      <w:outlineLvl w:val="5"/>
    </w:pPr>
    <w:rPr>
      <w:rFonts w:ascii="Cambria" w:hAnsi="Cambria"/>
      <w:i/>
      <w:iCs/>
      <w:color w:val="243F60"/>
      <w:lang w:val="x-none" w:eastAsia="ar-SA"/>
    </w:rPr>
  </w:style>
  <w:style w:type="paragraph" w:styleId="7">
    <w:name w:val="heading 7"/>
    <w:basedOn w:val="a"/>
    <w:next w:val="a"/>
    <w:link w:val="70"/>
    <w:qFormat/>
    <w:rsid w:val="009E67AA"/>
    <w:pPr>
      <w:keepNext/>
      <w:keepLines/>
      <w:widowControl w:val="0"/>
      <w:numPr>
        <w:ilvl w:val="6"/>
        <w:numId w:val="1"/>
      </w:numPr>
      <w:suppressAutoHyphens/>
      <w:spacing w:before="200"/>
      <w:outlineLvl w:val="6"/>
    </w:pPr>
    <w:rPr>
      <w:rFonts w:ascii="Cambria" w:hAnsi="Cambria"/>
      <w:i/>
      <w:iCs/>
      <w:color w:val="404040"/>
      <w:lang w:val="x-none" w:eastAsia="ar-SA"/>
    </w:rPr>
  </w:style>
  <w:style w:type="paragraph" w:styleId="8">
    <w:name w:val="heading 8"/>
    <w:basedOn w:val="a"/>
    <w:next w:val="a"/>
    <w:link w:val="80"/>
    <w:qFormat/>
    <w:rsid w:val="009E67AA"/>
    <w:pPr>
      <w:keepNext/>
      <w:keepLines/>
      <w:widowControl w:val="0"/>
      <w:numPr>
        <w:ilvl w:val="7"/>
        <w:numId w:val="1"/>
      </w:numPr>
      <w:suppressAutoHyphens/>
      <w:spacing w:before="200"/>
      <w:outlineLvl w:val="7"/>
    </w:pPr>
    <w:rPr>
      <w:rFonts w:ascii="Cambria" w:hAnsi="Cambria"/>
      <w:color w:val="4F81BD"/>
      <w:lang w:val="x-none" w:eastAsia="ar-SA"/>
    </w:rPr>
  </w:style>
  <w:style w:type="paragraph" w:styleId="9">
    <w:name w:val="heading 9"/>
    <w:basedOn w:val="a"/>
    <w:next w:val="a"/>
    <w:link w:val="90"/>
    <w:qFormat/>
    <w:rsid w:val="009E67AA"/>
    <w:pPr>
      <w:keepNext/>
      <w:keepLines/>
      <w:widowControl w:val="0"/>
      <w:numPr>
        <w:ilvl w:val="8"/>
        <w:numId w:val="1"/>
      </w:numPr>
      <w:suppressAutoHyphens/>
      <w:spacing w:before="200"/>
      <w:outlineLvl w:val="8"/>
    </w:pPr>
    <w:rPr>
      <w:rFonts w:ascii="Cambria" w:hAnsi="Cambria"/>
      <w:i/>
      <w:iCs/>
      <w:color w:val="40404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7AA"/>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rsid w:val="009E67AA"/>
    <w:rPr>
      <w:rFonts w:ascii="Cambria" w:eastAsia="Times New Roman" w:hAnsi="Cambria" w:cs="Times New Roman"/>
      <w:b/>
      <w:bCs/>
      <w:color w:val="4F81BD"/>
      <w:sz w:val="26"/>
      <w:szCs w:val="26"/>
      <w:lang w:val="x-none" w:eastAsia="ar-SA"/>
    </w:rPr>
  </w:style>
  <w:style w:type="character" w:customStyle="1" w:styleId="30">
    <w:name w:val="Заголовок 3 Знак"/>
    <w:basedOn w:val="a0"/>
    <w:link w:val="3"/>
    <w:uiPriority w:val="9"/>
    <w:rsid w:val="009E67AA"/>
    <w:rPr>
      <w:rFonts w:ascii="Cambria" w:eastAsia="Times New Roman" w:hAnsi="Cambria" w:cs="Times New Roman"/>
      <w:b/>
      <w:bCs/>
      <w:color w:val="4F81BD"/>
      <w:sz w:val="20"/>
      <w:szCs w:val="20"/>
      <w:lang w:val="x-none" w:eastAsia="ar-SA"/>
    </w:rPr>
  </w:style>
  <w:style w:type="character" w:customStyle="1" w:styleId="40">
    <w:name w:val="Заголовок 4 Знак"/>
    <w:basedOn w:val="a0"/>
    <w:link w:val="4"/>
    <w:rsid w:val="009E67AA"/>
    <w:rPr>
      <w:rFonts w:ascii="Cambria" w:eastAsia="Times New Roman" w:hAnsi="Cambria" w:cs="Times New Roman"/>
      <w:b/>
      <w:bCs/>
      <w:i/>
      <w:iCs/>
      <w:color w:val="4F81BD"/>
      <w:sz w:val="20"/>
      <w:szCs w:val="20"/>
      <w:lang w:val="x-none" w:eastAsia="ar-SA"/>
    </w:rPr>
  </w:style>
  <w:style w:type="character" w:customStyle="1" w:styleId="50">
    <w:name w:val="Заголовок 5 Знак"/>
    <w:basedOn w:val="a0"/>
    <w:link w:val="5"/>
    <w:rsid w:val="009E67AA"/>
    <w:rPr>
      <w:rFonts w:ascii="Cambria" w:eastAsia="Times New Roman" w:hAnsi="Cambria" w:cs="Times New Roman"/>
      <w:color w:val="243F60"/>
      <w:sz w:val="20"/>
      <w:szCs w:val="20"/>
      <w:lang w:val="x-none" w:eastAsia="ar-SA"/>
    </w:rPr>
  </w:style>
  <w:style w:type="character" w:customStyle="1" w:styleId="60">
    <w:name w:val="Заголовок 6 Знак"/>
    <w:basedOn w:val="a0"/>
    <w:link w:val="6"/>
    <w:rsid w:val="009E67AA"/>
    <w:rPr>
      <w:rFonts w:ascii="Cambria" w:eastAsia="Times New Roman" w:hAnsi="Cambria" w:cs="Times New Roman"/>
      <w:i/>
      <w:iCs/>
      <w:color w:val="243F60"/>
      <w:sz w:val="20"/>
      <w:szCs w:val="20"/>
      <w:lang w:val="x-none" w:eastAsia="ar-SA"/>
    </w:rPr>
  </w:style>
  <w:style w:type="character" w:customStyle="1" w:styleId="70">
    <w:name w:val="Заголовок 7 Знак"/>
    <w:basedOn w:val="a0"/>
    <w:link w:val="7"/>
    <w:rsid w:val="009E67AA"/>
    <w:rPr>
      <w:rFonts w:ascii="Cambria" w:eastAsia="Times New Roman" w:hAnsi="Cambria" w:cs="Times New Roman"/>
      <w:i/>
      <w:iCs/>
      <w:color w:val="404040"/>
      <w:sz w:val="20"/>
      <w:szCs w:val="20"/>
      <w:lang w:val="x-none" w:eastAsia="ar-SA"/>
    </w:rPr>
  </w:style>
  <w:style w:type="character" w:customStyle="1" w:styleId="80">
    <w:name w:val="Заголовок 8 Знак"/>
    <w:basedOn w:val="a0"/>
    <w:link w:val="8"/>
    <w:rsid w:val="009E67AA"/>
    <w:rPr>
      <w:rFonts w:ascii="Cambria" w:eastAsia="Times New Roman" w:hAnsi="Cambria" w:cs="Times New Roman"/>
      <w:color w:val="4F81BD"/>
      <w:sz w:val="20"/>
      <w:szCs w:val="20"/>
      <w:lang w:val="x-none" w:eastAsia="ar-SA"/>
    </w:rPr>
  </w:style>
  <w:style w:type="character" w:customStyle="1" w:styleId="90">
    <w:name w:val="Заголовок 9 Знак"/>
    <w:basedOn w:val="a0"/>
    <w:link w:val="9"/>
    <w:rsid w:val="009E67AA"/>
    <w:rPr>
      <w:rFonts w:ascii="Cambria" w:eastAsia="Times New Roman" w:hAnsi="Cambria" w:cs="Times New Roman"/>
      <w:i/>
      <w:iCs/>
      <w:color w:val="404040"/>
      <w:sz w:val="20"/>
      <w:szCs w:val="20"/>
      <w:lang w:val="x-none" w:eastAsia="ar-SA"/>
    </w:rPr>
  </w:style>
  <w:style w:type="paragraph" w:styleId="a3">
    <w:name w:val="Body Text"/>
    <w:basedOn w:val="a"/>
    <w:link w:val="a4"/>
    <w:unhideWhenUsed/>
    <w:rsid w:val="009E67AA"/>
    <w:pPr>
      <w:suppressAutoHyphens/>
      <w:spacing w:after="120"/>
    </w:pPr>
    <w:rPr>
      <w:sz w:val="24"/>
      <w:szCs w:val="24"/>
      <w:lang w:val="x-none" w:eastAsia="ar-SA"/>
    </w:rPr>
  </w:style>
  <w:style w:type="character" w:customStyle="1" w:styleId="a4">
    <w:name w:val="Основной текст Знак"/>
    <w:basedOn w:val="a0"/>
    <w:link w:val="a3"/>
    <w:rsid w:val="009E67AA"/>
    <w:rPr>
      <w:rFonts w:ascii="Times New Roman" w:eastAsia="Times New Roman" w:hAnsi="Times New Roman" w:cs="Times New Roman"/>
      <w:sz w:val="24"/>
      <w:szCs w:val="24"/>
      <w:lang w:val="x-none" w:eastAsia="ar-SA"/>
    </w:rPr>
  </w:style>
  <w:style w:type="paragraph" w:styleId="a5">
    <w:name w:val="Body Text Indent"/>
    <w:basedOn w:val="a"/>
    <w:link w:val="a6"/>
    <w:semiHidden/>
    <w:unhideWhenUsed/>
    <w:rsid w:val="009E67AA"/>
    <w:pPr>
      <w:ind w:firstLine="567"/>
      <w:jc w:val="both"/>
    </w:pPr>
    <w:rPr>
      <w:sz w:val="24"/>
      <w:lang w:val="x-none"/>
    </w:rPr>
  </w:style>
  <w:style w:type="character" w:customStyle="1" w:styleId="a6">
    <w:name w:val="Основной текст с отступом Знак"/>
    <w:basedOn w:val="a0"/>
    <w:link w:val="a5"/>
    <w:semiHidden/>
    <w:rsid w:val="009E67AA"/>
    <w:rPr>
      <w:rFonts w:ascii="Times New Roman" w:eastAsia="Times New Roman" w:hAnsi="Times New Roman" w:cs="Times New Roman"/>
      <w:sz w:val="24"/>
      <w:szCs w:val="20"/>
      <w:lang w:val="x-none" w:eastAsia="ru-RU"/>
    </w:rPr>
  </w:style>
  <w:style w:type="paragraph" w:styleId="21">
    <w:name w:val="Body Text 2"/>
    <w:basedOn w:val="a"/>
    <w:link w:val="22"/>
    <w:unhideWhenUsed/>
    <w:rsid w:val="009E67AA"/>
    <w:pPr>
      <w:suppressAutoHyphens/>
      <w:spacing w:after="120" w:line="480" w:lineRule="auto"/>
    </w:pPr>
    <w:rPr>
      <w:sz w:val="24"/>
      <w:szCs w:val="24"/>
      <w:lang w:val="x-none" w:eastAsia="ar-SA"/>
    </w:rPr>
  </w:style>
  <w:style w:type="character" w:customStyle="1" w:styleId="22">
    <w:name w:val="Основной текст 2 Знак"/>
    <w:basedOn w:val="a0"/>
    <w:link w:val="21"/>
    <w:rsid w:val="009E67AA"/>
    <w:rPr>
      <w:rFonts w:ascii="Times New Roman" w:eastAsia="Times New Roman" w:hAnsi="Times New Roman" w:cs="Times New Roman"/>
      <w:sz w:val="24"/>
      <w:szCs w:val="24"/>
      <w:lang w:val="x-none" w:eastAsia="ar-SA"/>
    </w:rPr>
  </w:style>
  <w:style w:type="paragraph" w:styleId="31">
    <w:name w:val="Body Text Indent 3"/>
    <w:basedOn w:val="a"/>
    <w:link w:val="32"/>
    <w:semiHidden/>
    <w:unhideWhenUsed/>
    <w:rsid w:val="009E67AA"/>
    <w:pPr>
      <w:suppressAutoHyphens/>
      <w:spacing w:after="120"/>
      <w:ind w:left="283"/>
    </w:pPr>
    <w:rPr>
      <w:sz w:val="16"/>
      <w:szCs w:val="16"/>
      <w:lang w:val="x-none" w:eastAsia="ar-SA"/>
    </w:rPr>
  </w:style>
  <w:style w:type="character" w:customStyle="1" w:styleId="32">
    <w:name w:val="Основной текст с отступом 3 Знак"/>
    <w:basedOn w:val="a0"/>
    <w:link w:val="31"/>
    <w:semiHidden/>
    <w:rsid w:val="009E67AA"/>
    <w:rPr>
      <w:rFonts w:ascii="Times New Roman" w:eastAsia="Times New Roman" w:hAnsi="Times New Roman" w:cs="Times New Roman"/>
      <w:sz w:val="16"/>
      <w:szCs w:val="16"/>
      <w:lang w:val="x-none" w:eastAsia="ar-SA"/>
    </w:rPr>
  </w:style>
  <w:style w:type="paragraph" w:customStyle="1" w:styleId="ConsPlusTitle">
    <w:name w:val="ConsPlusTitle"/>
    <w:rsid w:val="009E67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
    <w:rsid w:val="009E67AA"/>
    <w:pPr>
      <w:ind w:right="-568"/>
      <w:jc w:val="both"/>
    </w:pPr>
    <w:rPr>
      <w:sz w:val="24"/>
    </w:rPr>
  </w:style>
  <w:style w:type="character" w:customStyle="1" w:styleId="a7">
    <w:name w:val="Основной текст_"/>
    <w:link w:val="11"/>
    <w:locked/>
    <w:rsid w:val="009E67AA"/>
    <w:rPr>
      <w:sz w:val="26"/>
      <w:szCs w:val="26"/>
      <w:shd w:val="clear" w:color="auto" w:fill="FFFFFF"/>
    </w:rPr>
  </w:style>
  <w:style w:type="paragraph" w:customStyle="1" w:styleId="11">
    <w:name w:val="Основной текст1"/>
    <w:basedOn w:val="a"/>
    <w:link w:val="a7"/>
    <w:rsid w:val="009E67AA"/>
    <w:pPr>
      <w:widowControl w:val="0"/>
      <w:shd w:val="clear" w:color="auto" w:fill="FFFFFF"/>
      <w:spacing w:before="360" w:after="120" w:line="0" w:lineRule="atLeast"/>
    </w:pPr>
    <w:rPr>
      <w:rFonts w:asciiTheme="minorHAnsi" w:eastAsiaTheme="minorHAnsi" w:hAnsiTheme="minorHAnsi" w:cstheme="minorBidi"/>
      <w:sz w:val="26"/>
      <w:szCs w:val="26"/>
      <w:lang w:eastAsia="en-US"/>
    </w:rPr>
  </w:style>
  <w:style w:type="paragraph" w:customStyle="1" w:styleId="consplusnormal">
    <w:name w:val="consplusnormal"/>
    <w:basedOn w:val="a"/>
    <w:rsid w:val="009E67AA"/>
    <w:pPr>
      <w:spacing w:before="100" w:beforeAutospacing="1" w:after="100" w:afterAutospacing="1"/>
    </w:pPr>
    <w:rPr>
      <w:sz w:val="24"/>
      <w:szCs w:val="24"/>
    </w:rPr>
  </w:style>
  <w:style w:type="character" w:customStyle="1" w:styleId="100">
    <w:name w:val="Основной текст + 10"/>
    <w:aliases w:val="5 pt,Интервал 0 pt"/>
    <w:rsid w:val="009E67AA"/>
    <w:rPr>
      <w:rFonts w:ascii="Times New Roman" w:eastAsia="Times New Roman" w:hAnsi="Times New Roman" w:cs="Times New Roman" w:hint="default"/>
      <w:b/>
      <w:bCs/>
      <w:color w:val="000000"/>
      <w:spacing w:val="3"/>
      <w:w w:val="100"/>
      <w:position w:val="0"/>
      <w:sz w:val="21"/>
      <w:szCs w:val="21"/>
      <w:shd w:val="clear" w:color="auto" w:fill="FFFFFF"/>
      <w:lang w:val="ru-RU"/>
    </w:rPr>
  </w:style>
  <w:style w:type="character" w:styleId="a8">
    <w:name w:val="Hyperlink"/>
    <w:uiPriority w:val="99"/>
    <w:unhideWhenUsed/>
    <w:rsid w:val="009E67AA"/>
    <w:rPr>
      <w:color w:val="0000FF"/>
      <w:u w:val="single"/>
    </w:rPr>
  </w:style>
  <w:style w:type="paragraph" w:styleId="a9">
    <w:name w:val="Balloon Text"/>
    <w:basedOn w:val="a"/>
    <w:link w:val="aa"/>
    <w:uiPriority w:val="99"/>
    <w:semiHidden/>
    <w:unhideWhenUsed/>
    <w:rsid w:val="009E67AA"/>
    <w:rPr>
      <w:rFonts w:ascii="Tahoma" w:hAnsi="Tahoma"/>
      <w:sz w:val="16"/>
      <w:szCs w:val="16"/>
      <w:lang w:val="x-none"/>
    </w:rPr>
  </w:style>
  <w:style w:type="character" w:customStyle="1" w:styleId="aa">
    <w:name w:val="Текст выноски Знак"/>
    <w:basedOn w:val="a0"/>
    <w:link w:val="a9"/>
    <w:uiPriority w:val="99"/>
    <w:semiHidden/>
    <w:rsid w:val="009E67AA"/>
    <w:rPr>
      <w:rFonts w:ascii="Tahoma" w:eastAsia="Times New Roman" w:hAnsi="Tahoma" w:cs="Times New Roman"/>
      <w:sz w:val="16"/>
      <w:szCs w:val="16"/>
      <w:lang w:val="x-none" w:eastAsia="ru-RU"/>
    </w:rPr>
  </w:style>
  <w:style w:type="numbering" w:customStyle="1" w:styleId="12">
    <w:name w:val="Нет списка1"/>
    <w:next w:val="a2"/>
    <w:uiPriority w:val="99"/>
    <w:semiHidden/>
    <w:unhideWhenUsed/>
    <w:rsid w:val="009E67AA"/>
  </w:style>
  <w:style w:type="paragraph" w:styleId="ab">
    <w:name w:val="Title"/>
    <w:basedOn w:val="a"/>
    <w:next w:val="ac"/>
    <w:link w:val="ad"/>
    <w:qFormat/>
    <w:rsid w:val="009E67AA"/>
    <w:pPr>
      <w:keepNext/>
      <w:widowControl w:val="0"/>
      <w:suppressAutoHyphens/>
      <w:spacing w:before="240" w:after="120"/>
    </w:pPr>
    <w:rPr>
      <w:rFonts w:ascii="Arial" w:eastAsia="DejaVu Sans" w:hAnsi="Arial"/>
      <w:kern w:val="1"/>
      <w:sz w:val="28"/>
      <w:szCs w:val="28"/>
      <w:lang w:val="x-none" w:eastAsia="ar-SA"/>
    </w:rPr>
  </w:style>
  <w:style w:type="character" w:customStyle="1" w:styleId="ad">
    <w:name w:val="Название Знак"/>
    <w:basedOn w:val="a0"/>
    <w:link w:val="ab"/>
    <w:rsid w:val="009E67AA"/>
    <w:rPr>
      <w:rFonts w:ascii="Arial" w:eastAsia="DejaVu Sans" w:hAnsi="Arial" w:cs="Times New Roman"/>
      <w:kern w:val="1"/>
      <w:sz w:val="28"/>
      <w:szCs w:val="28"/>
      <w:lang w:val="x-none" w:eastAsia="ar-SA"/>
    </w:rPr>
  </w:style>
  <w:style w:type="paragraph" w:styleId="ac">
    <w:name w:val="Subtitle"/>
    <w:basedOn w:val="a"/>
    <w:next w:val="a3"/>
    <w:link w:val="ae"/>
    <w:qFormat/>
    <w:rsid w:val="009E67AA"/>
    <w:pPr>
      <w:keepNext/>
      <w:widowControl w:val="0"/>
      <w:suppressAutoHyphens/>
      <w:spacing w:before="240" w:after="120"/>
      <w:jc w:val="center"/>
    </w:pPr>
    <w:rPr>
      <w:rFonts w:ascii="Arial" w:eastAsia="DejaVu Sans" w:hAnsi="Arial"/>
      <w:i/>
      <w:iCs/>
      <w:kern w:val="1"/>
      <w:sz w:val="28"/>
      <w:szCs w:val="28"/>
      <w:lang w:val="x-none" w:eastAsia="ar-SA"/>
    </w:rPr>
  </w:style>
  <w:style w:type="character" w:customStyle="1" w:styleId="ae">
    <w:name w:val="Подзаголовок Знак"/>
    <w:basedOn w:val="a0"/>
    <w:link w:val="ac"/>
    <w:rsid w:val="009E67AA"/>
    <w:rPr>
      <w:rFonts w:ascii="Arial" w:eastAsia="DejaVu Sans" w:hAnsi="Arial" w:cs="Times New Roman"/>
      <w:i/>
      <w:iCs/>
      <w:kern w:val="1"/>
      <w:sz w:val="28"/>
      <w:szCs w:val="28"/>
      <w:lang w:val="x-none" w:eastAsia="ar-SA"/>
    </w:rPr>
  </w:style>
  <w:style w:type="character" w:styleId="af">
    <w:name w:val="Strong"/>
    <w:uiPriority w:val="22"/>
    <w:qFormat/>
    <w:rsid w:val="009E67AA"/>
    <w:rPr>
      <w:b/>
      <w:bCs/>
    </w:rPr>
  </w:style>
  <w:style w:type="character" w:styleId="af0">
    <w:name w:val="Emphasis"/>
    <w:uiPriority w:val="20"/>
    <w:qFormat/>
    <w:rsid w:val="009E67AA"/>
    <w:rPr>
      <w:i/>
      <w:iCs/>
    </w:rPr>
  </w:style>
  <w:style w:type="paragraph" w:styleId="af1">
    <w:name w:val="No Spacing"/>
    <w:aliases w:val="основа"/>
    <w:link w:val="af2"/>
    <w:uiPriority w:val="1"/>
    <w:qFormat/>
    <w:rsid w:val="009E67AA"/>
    <w:pPr>
      <w:suppressAutoHyphens/>
      <w:spacing w:after="0" w:line="240" w:lineRule="auto"/>
    </w:pPr>
    <w:rPr>
      <w:rFonts w:ascii="Calibri" w:eastAsia="Arial" w:hAnsi="Calibri" w:cs="Calibri"/>
      <w:lang w:val="en-US" w:bidi="en-US"/>
    </w:rPr>
  </w:style>
  <w:style w:type="paragraph" w:styleId="af3">
    <w:name w:val="List Paragraph"/>
    <w:basedOn w:val="a"/>
    <w:uiPriority w:val="34"/>
    <w:qFormat/>
    <w:rsid w:val="009E67AA"/>
    <w:pPr>
      <w:widowControl w:val="0"/>
      <w:suppressAutoHyphens/>
      <w:ind w:left="720"/>
    </w:pPr>
    <w:rPr>
      <w:rFonts w:cs="Mangal"/>
      <w:kern w:val="1"/>
      <w:sz w:val="24"/>
      <w:szCs w:val="24"/>
      <w:lang w:eastAsia="hi-IN" w:bidi="hi-IN"/>
    </w:rPr>
  </w:style>
  <w:style w:type="paragraph" w:styleId="23">
    <w:name w:val="Quote"/>
    <w:basedOn w:val="a"/>
    <w:next w:val="a"/>
    <w:link w:val="210"/>
    <w:qFormat/>
    <w:rsid w:val="009E67AA"/>
    <w:pPr>
      <w:widowControl w:val="0"/>
      <w:suppressAutoHyphens/>
    </w:pPr>
    <w:rPr>
      <w:i/>
      <w:iCs/>
      <w:color w:val="000000"/>
      <w:lang w:val="x-none" w:eastAsia="ar-SA"/>
    </w:rPr>
  </w:style>
  <w:style w:type="character" w:customStyle="1" w:styleId="24">
    <w:name w:val="Цитата 2 Знак"/>
    <w:basedOn w:val="a0"/>
    <w:uiPriority w:val="29"/>
    <w:rsid w:val="009E67AA"/>
    <w:rPr>
      <w:rFonts w:ascii="Times New Roman" w:eastAsia="Times New Roman" w:hAnsi="Times New Roman" w:cs="Times New Roman"/>
      <w:i/>
      <w:iCs/>
      <w:color w:val="000000" w:themeColor="text1"/>
      <w:sz w:val="20"/>
      <w:szCs w:val="20"/>
      <w:lang w:eastAsia="ru-RU"/>
    </w:rPr>
  </w:style>
  <w:style w:type="character" w:customStyle="1" w:styleId="210">
    <w:name w:val="Цитата 2 Знак1"/>
    <w:link w:val="23"/>
    <w:rsid w:val="009E67AA"/>
    <w:rPr>
      <w:rFonts w:ascii="Times New Roman" w:eastAsia="Times New Roman" w:hAnsi="Times New Roman" w:cs="Times New Roman"/>
      <w:i/>
      <w:iCs/>
      <w:color w:val="000000"/>
      <w:sz w:val="20"/>
      <w:szCs w:val="20"/>
      <w:lang w:val="x-none" w:eastAsia="ar-SA"/>
    </w:rPr>
  </w:style>
  <w:style w:type="paragraph" w:styleId="af4">
    <w:name w:val="Intense Quote"/>
    <w:basedOn w:val="a"/>
    <w:next w:val="a"/>
    <w:link w:val="13"/>
    <w:qFormat/>
    <w:rsid w:val="009E67AA"/>
    <w:pPr>
      <w:widowControl w:val="0"/>
      <w:suppressAutoHyphens/>
      <w:spacing w:before="200" w:after="280"/>
      <w:ind w:left="936" w:right="936"/>
    </w:pPr>
    <w:rPr>
      <w:b/>
      <w:bCs/>
      <w:i/>
      <w:iCs/>
      <w:color w:val="4F81BD"/>
      <w:lang w:val="x-none" w:eastAsia="ar-SA"/>
    </w:rPr>
  </w:style>
  <w:style w:type="character" w:customStyle="1" w:styleId="af5">
    <w:name w:val="Выделенная цитата Знак"/>
    <w:basedOn w:val="a0"/>
    <w:uiPriority w:val="30"/>
    <w:rsid w:val="009E67AA"/>
    <w:rPr>
      <w:rFonts w:ascii="Times New Roman" w:eastAsia="Times New Roman" w:hAnsi="Times New Roman" w:cs="Times New Roman"/>
      <w:b/>
      <w:bCs/>
      <w:i/>
      <w:iCs/>
      <w:color w:val="4F81BD" w:themeColor="accent1"/>
      <w:sz w:val="20"/>
      <w:szCs w:val="20"/>
      <w:lang w:eastAsia="ru-RU"/>
    </w:rPr>
  </w:style>
  <w:style w:type="character" w:customStyle="1" w:styleId="13">
    <w:name w:val="Выделенная цитата Знак1"/>
    <w:link w:val="af4"/>
    <w:rsid w:val="009E67AA"/>
    <w:rPr>
      <w:rFonts w:ascii="Times New Roman" w:eastAsia="Times New Roman" w:hAnsi="Times New Roman" w:cs="Times New Roman"/>
      <w:b/>
      <w:bCs/>
      <w:i/>
      <w:iCs/>
      <w:color w:val="4F81BD"/>
      <w:sz w:val="20"/>
      <w:szCs w:val="20"/>
      <w:lang w:val="x-none" w:eastAsia="ar-SA"/>
    </w:rPr>
  </w:style>
  <w:style w:type="character" w:styleId="af6">
    <w:name w:val="Subtle Emphasis"/>
    <w:qFormat/>
    <w:rsid w:val="009E67AA"/>
    <w:rPr>
      <w:i/>
      <w:iCs/>
      <w:color w:val="808080"/>
    </w:rPr>
  </w:style>
  <w:style w:type="character" w:styleId="af7">
    <w:name w:val="Intense Emphasis"/>
    <w:qFormat/>
    <w:rsid w:val="009E67AA"/>
    <w:rPr>
      <w:b/>
      <w:bCs/>
      <w:i/>
      <w:iCs/>
      <w:color w:val="4F81BD"/>
    </w:rPr>
  </w:style>
  <w:style w:type="character" w:styleId="af8">
    <w:name w:val="Subtle Reference"/>
    <w:qFormat/>
    <w:rsid w:val="009E67AA"/>
    <w:rPr>
      <w:smallCaps/>
      <w:color w:val="C0504D"/>
      <w:u w:val="single"/>
    </w:rPr>
  </w:style>
  <w:style w:type="character" w:styleId="af9">
    <w:name w:val="Intense Reference"/>
    <w:qFormat/>
    <w:rsid w:val="009E67AA"/>
    <w:rPr>
      <w:b/>
      <w:bCs/>
      <w:smallCaps/>
      <w:color w:val="C0504D"/>
      <w:spacing w:val="5"/>
      <w:u w:val="single"/>
    </w:rPr>
  </w:style>
  <w:style w:type="character" w:styleId="afa">
    <w:name w:val="Book Title"/>
    <w:qFormat/>
    <w:rsid w:val="009E67AA"/>
    <w:rPr>
      <w:b/>
      <w:bCs/>
      <w:smallCaps/>
      <w:spacing w:val="5"/>
    </w:rPr>
  </w:style>
  <w:style w:type="paragraph" w:styleId="afb">
    <w:name w:val="TOC Heading"/>
    <w:basedOn w:val="1"/>
    <w:next w:val="a"/>
    <w:qFormat/>
    <w:rsid w:val="009E67AA"/>
    <w:pPr>
      <w:numPr>
        <w:numId w:val="0"/>
      </w:numPr>
    </w:pPr>
  </w:style>
  <w:style w:type="character" w:customStyle="1" w:styleId="WW8Num1z0">
    <w:name w:val="WW8Num1z0"/>
    <w:rsid w:val="009E67AA"/>
    <w:rPr>
      <w:rFonts w:ascii="Symbol" w:hAnsi="Symbol"/>
    </w:rPr>
  </w:style>
  <w:style w:type="character" w:customStyle="1" w:styleId="WW8Num1z1">
    <w:name w:val="WW8Num1z1"/>
    <w:rsid w:val="009E67AA"/>
    <w:rPr>
      <w:rFonts w:ascii="Courier New" w:hAnsi="Courier New" w:cs="Courier New"/>
    </w:rPr>
  </w:style>
  <w:style w:type="character" w:customStyle="1" w:styleId="WW8Num1z2">
    <w:name w:val="WW8Num1z2"/>
    <w:rsid w:val="009E67AA"/>
    <w:rPr>
      <w:rFonts w:ascii="Wingdings" w:hAnsi="Wingdings"/>
    </w:rPr>
  </w:style>
  <w:style w:type="character" w:customStyle="1" w:styleId="WW8Num2z0">
    <w:name w:val="WW8Num2z0"/>
    <w:rsid w:val="009E67AA"/>
    <w:rPr>
      <w:rFonts w:ascii="Symbol" w:hAnsi="Symbol"/>
    </w:rPr>
  </w:style>
  <w:style w:type="character" w:customStyle="1" w:styleId="WW8Num3z0">
    <w:name w:val="WW8Num3z0"/>
    <w:rsid w:val="009E67AA"/>
    <w:rPr>
      <w:rFonts w:ascii="Symbol" w:hAnsi="Symbol"/>
    </w:rPr>
  </w:style>
  <w:style w:type="character" w:customStyle="1" w:styleId="WW8Num4z0">
    <w:name w:val="WW8Num4z0"/>
    <w:rsid w:val="009E67AA"/>
    <w:rPr>
      <w:rFonts w:ascii="Times New Roman" w:hAnsi="Times New Roman" w:cs="Times New Roman"/>
    </w:rPr>
  </w:style>
  <w:style w:type="character" w:customStyle="1" w:styleId="WW8Num5z0">
    <w:name w:val="WW8Num5z0"/>
    <w:rsid w:val="009E67AA"/>
    <w:rPr>
      <w:sz w:val="28"/>
    </w:rPr>
  </w:style>
  <w:style w:type="character" w:customStyle="1" w:styleId="WW8Num9z0">
    <w:name w:val="WW8Num9z0"/>
    <w:rsid w:val="009E67AA"/>
    <w:rPr>
      <w:rFonts w:ascii="Times New Roman" w:eastAsia="Andale Sans UI" w:hAnsi="Times New Roman" w:cs="Times New Roman"/>
    </w:rPr>
  </w:style>
  <w:style w:type="character" w:customStyle="1" w:styleId="WW8Num10z0">
    <w:name w:val="WW8Num10z0"/>
    <w:rsid w:val="009E67AA"/>
    <w:rPr>
      <w:rFonts w:ascii="Symbol" w:hAnsi="Symbol"/>
    </w:rPr>
  </w:style>
  <w:style w:type="character" w:customStyle="1" w:styleId="WW8Num12z0">
    <w:name w:val="WW8Num12z0"/>
    <w:rsid w:val="009E67AA"/>
    <w:rPr>
      <w:rFonts w:ascii="Symbol" w:hAnsi="Symbol"/>
      <w:sz w:val="20"/>
    </w:rPr>
  </w:style>
  <w:style w:type="character" w:customStyle="1" w:styleId="WW8Num12z1">
    <w:name w:val="WW8Num12z1"/>
    <w:rsid w:val="009E67AA"/>
    <w:rPr>
      <w:rFonts w:ascii="Courier New" w:hAnsi="Courier New"/>
      <w:sz w:val="20"/>
    </w:rPr>
  </w:style>
  <w:style w:type="character" w:customStyle="1" w:styleId="WW8Num12z2">
    <w:name w:val="WW8Num12z2"/>
    <w:rsid w:val="009E67AA"/>
    <w:rPr>
      <w:rFonts w:ascii="Wingdings" w:hAnsi="Wingdings"/>
      <w:sz w:val="20"/>
    </w:rPr>
  </w:style>
  <w:style w:type="character" w:customStyle="1" w:styleId="WW8Num13z0">
    <w:name w:val="WW8Num13z0"/>
    <w:rsid w:val="009E67AA"/>
    <w:rPr>
      <w:rFonts w:ascii="Times New Roman" w:hAnsi="Times New Roman" w:cs="Times New Roman"/>
    </w:rPr>
  </w:style>
  <w:style w:type="character" w:customStyle="1" w:styleId="WW8Num13z1">
    <w:name w:val="WW8Num13z1"/>
    <w:rsid w:val="009E67AA"/>
    <w:rPr>
      <w:rFonts w:ascii="Courier New" w:hAnsi="Courier New" w:cs="Courier New"/>
    </w:rPr>
  </w:style>
  <w:style w:type="character" w:customStyle="1" w:styleId="WW8Num13z2">
    <w:name w:val="WW8Num13z2"/>
    <w:rsid w:val="009E67AA"/>
    <w:rPr>
      <w:rFonts w:ascii="Wingdings" w:hAnsi="Wingdings"/>
    </w:rPr>
  </w:style>
  <w:style w:type="character" w:customStyle="1" w:styleId="WW8Num14z0">
    <w:name w:val="WW8Num14z0"/>
    <w:rsid w:val="009E67AA"/>
    <w:rPr>
      <w:rFonts w:ascii="Times New Roman" w:hAnsi="Times New Roman" w:cs="Times New Roman"/>
    </w:rPr>
  </w:style>
  <w:style w:type="character" w:customStyle="1" w:styleId="Absatz-Standardschriftart">
    <w:name w:val="Absatz-Standardschriftart"/>
    <w:rsid w:val="009E67AA"/>
  </w:style>
  <w:style w:type="character" w:customStyle="1" w:styleId="WW-Absatz-Standardschriftart">
    <w:name w:val="WW-Absatz-Standardschriftart"/>
    <w:rsid w:val="009E67AA"/>
  </w:style>
  <w:style w:type="character" w:customStyle="1" w:styleId="WW8Num15z0">
    <w:name w:val="WW8Num15z0"/>
    <w:rsid w:val="009E67AA"/>
    <w:rPr>
      <w:rFonts w:ascii="Wingdings" w:hAnsi="Wingdings"/>
    </w:rPr>
  </w:style>
  <w:style w:type="character" w:customStyle="1" w:styleId="WW-Absatz-Standardschriftart1">
    <w:name w:val="WW-Absatz-Standardschriftart1"/>
    <w:rsid w:val="009E67AA"/>
  </w:style>
  <w:style w:type="character" w:customStyle="1" w:styleId="WW-Absatz-Standardschriftart11">
    <w:name w:val="WW-Absatz-Standardschriftart11"/>
    <w:rsid w:val="009E67AA"/>
  </w:style>
  <w:style w:type="character" w:customStyle="1" w:styleId="WW8Num6z0">
    <w:name w:val="WW8Num6z0"/>
    <w:rsid w:val="009E67AA"/>
    <w:rPr>
      <w:rFonts w:ascii="Symbol" w:hAnsi="Symbol"/>
    </w:rPr>
  </w:style>
  <w:style w:type="character" w:customStyle="1" w:styleId="WW8Num6z1">
    <w:name w:val="WW8Num6z1"/>
    <w:rsid w:val="009E67AA"/>
    <w:rPr>
      <w:rFonts w:ascii="Courier New" w:hAnsi="Courier New" w:cs="Courier New"/>
    </w:rPr>
  </w:style>
  <w:style w:type="character" w:customStyle="1" w:styleId="WW8Num6z2">
    <w:name w:val="WW8Num6z2"/>
    <w:rsid w:val="009E67AA"/>
    <w:rPr>
      <w:rFonts w:ascii="Wingdings" w:hAnsi="Wingdings"/>
    </w:rPr>
  </w:style>
  <w:style w:type="character" w:customStyle="1" w:styleId="WW8Num7z0">
    <w:name w:val="WW8Num7z0"/>
    <w:rsid w:val="009E67AA"/>
    <w:rPr>
      <w:rFonts w:ascii="Symbol" w:hAnsi="Symbol"/>
    </w:rPr>
  </w:style>
  <w:style w:type="character" w:customStyle="1" w:styleId="WW8Num7z1">
    <w:name w:val="WW8Num7z1"/>
    <w:rsid w:val="009E67AA"/>
    <w:rPr>
      <w:rFonts w:ascii="Courier New" w:hAnsi="Courier New" w:cs="Courier New"/>
    </w:rPr>
  </w:style>
  <w:style w:type="character" w:customStyle="1" w:styleId="WW8Num7z2">
    <w:name w:val="WW8Num7z2"/>
    <w:rsid w:val="009E67AA"/>
    <w:rPr>
      <w:rFonts w:ascii="Wingdings" w:hAnsi="Wingdings"/>
    </w:rPr>
  </w:style>
  <w:style w:type="character" w:customStyle="1" w:styleId="WW8Num8z0">
    <w:name w:val="WW8Num8z0"/>
    <w:rsid w:val="009E67AA"/>
    <w:rPr>
      <w:sz w:val="28"/>
    </w:rPr>
  </w:style>
  <w:style w:type="character" w:customStyle="1" w:styleId="WW8Num11z0">
    <w:name w:val="WW8Num11z0"/>
    <w:rsid w:val="009E67AA"/>
    <w:rPr>
      <w:rFonts w:ascii="Symbol" w:hAnsi="Symbol"/>
    </w:rPr>
  </w:style>
  <w:style w:type="character" w:customStyle="1" w:styleId="WW8Num16z0">
    <w:name w:val="WW8Num16z0"/>
    <w:rsid w:val="009E67AA"/>
    <w:rPr>
      <w:rFonts w:ascii="Symbol" w:hAnsi="Symbol"/>
    </w:rPr>
  </w:style>
  <w:style w:type="character" w:customStyle="1" w:styleId="WW8Num18z0">
    <w:name w:val="WW8Num18z0"/>
    <w:rsid w:val="009E67AA"/>
    <w:rPr>
      <w:rFonts w:ascii="Symbol" w:hAnsi="Symbol"/>
      <w:sz w:val="20"/>
    </w:rPr>
  </w:style>
  <w:style w:type="character" w:customStyle="1" w:styleId="WW8Num18z1">
    <w:name w:val="WW8Num18z1"/>
    <w:rsid w:val="009E67AA"/>
    <w:rPr>
      <w:rFonts w:ascii="Courier New" w:hAnsi="Courier New"/>
      <w:sz w:val="20"/>
    </w:rPr>
  </w:style>
  <w:style w:type="character" w:customStyle="1" w:styleId="WW8Num18z2">
    <w:name w:val="WW8Num18z2"/>
    <w:rsid w:val="009E67AA"/>
    <w:rPr>
      <w:rFonts w:ascii="Wingdings" w:hAnsi="Wingdings"/>
      <w:sz w:val="20"/>
    </w:rPr>
  </w:style>
  <w:style w:type="character" w:customStyle="1" w:styleId="WW8Num19z0">
    <w:name w:val="WW8Num19z0"/>
    <w:rsid w:val="009E67AA"/>
    <w:rPr>
      <w:rFonts w:ascii="Symbol" w:hAnsi="Symbol"/>
      <w:b/>
      <w:bCs/>
    </w:rPr>
  </w:style>
  <w:style w:type="character" w:customStyle="1" w:styleId="WW8Num20z0">
    <w:name w:val="WW8Num20z0"/>
    <w:rsid w:val="009E67AA"/>
    <w:rPr>
      <w:rFonts w:ascii="Symbol" w:hAnsi="Symbol"/>
      <w:sz w:val="20"/>
    </w:rPr>
  </w:style>
  <w:style w:type="character" w:customStyle="1" w:styleId="WW8Num20z1">
    <w:name w:val="WW8Num20z1"/>
    <w:rsid w:val="009E67AA"/>
    <w:rPr>
      <w:rFonts w:ascii="Courier New" w:hAnsi="Courier New"/>
      <w:sz w:val="20"/>
    </w:rPr>
  </w:style>
  <w:style w:type="character" w:customStyle="1" w:styleId="WW8Num20z2">
    <w:name w:val="WW8Num20z2"/>
    <w:rsid w:val="009E67AA"/>
    <w:rPr>
      <w:rFonts w:ascii="Wingdings" w:hAnsi="Wingdings"/>
      <w:sz w:val="20"/>
    </w:rPr>
  </w:style>
  <w:style w:type="character" w:customStyle="1" w:styleId="WW8Num21z0">
    <w:name w:val="WW8Num21z0"/>
    <w:rsid w:val="009E67AA"/>
    <w:rPr>
      <w:rFonts w:ascii="Symbol" w:hAnsi="Symbol"/>
    </w:rPr>
  </w:style>
  <w:style w:type="character" w:customStyle="1" w:styleId="WW8Num21z1">
    <w:name w:val="WW8Num21z1"/>
    <w:rsid w:val="009E67AA"/>
    <w:rPr>
      <w:rFonts w:ascii="Courier New" w:hAnsi="Courier New" w:cs="Courier New"/>
    </w:rPr>
  </w:style>
  <w:style w:type="character" w:customStyle="1" w:styleId="WW8Num21z2">
    <w:name w:val="WW8Num21z2"/>
    <w:rsid w:val="009E67AA"/>
    <w:rPr>
      <w:rFonts w:ascii="Wingdings" w:hAnsi="Wingdings"/>
    </w:rPr>
  </w:style>
  <w:style w:type="character" w:customStyle="1" w:styleId="14">
    <w:name w:val="Основной шрифт абзаца1"/>
    <w:rsid w:val="009E67AA"/>
  </w:style>
  <w:style w:type="character" w:customStyle="1" w:styleId="WW8Num9z1">
    <w:name w:val="WW8Num9z1"/>
    <w:rsid w:val="009E67AA"/>
    <w:rPr>
      <w:rFonts w:ascii="Courier New" w:hAnsi="Courier New" w:cs="Courier New"/>
    </w:rPr>
  </w:style>
  <w:style w:type="character" w:customStyle="1" w:styleId="WW8Num9z2">
    <w:name w:val="WW8Num9z2"/>
    <w:rsid w:val="009E67AA"/>
    <w:rPr>
      <w:rFonts w:ascii="Wingdings" w:hAnsi="Wingdings"/>
    </w:rPr>
  </w:style>
  <w:style w:type="character" w:customStyle="1" w:styleId="WW8Num9z3">
    <w:name w:val="WW8Num9z3"/>
    <w:rsid w:val="009E67AA"/>
    <w:rPr>
      <w:rFonts w:ascii="Symbol" w:hAnsi="Symbol"/>
    </w:rPr>
  </w:style>
  <w:style w:type="character" w:customStyle="1" w:styleId="WW8Num13z3">
    <w:name w:val="WW8Num13z3"/>
    <w:rsid w:val="009E67AA"/>
    <w:rPr>
      <w:rFonts w:ascii="Symbol" w:hAnsi="Symbol"/>
    </w:rPr>
  </w:style>
  <w:style w:type="character" w:customStyle="1" w:styleId="WW8Num14z1">
    <w:name w:val="WW8Num14z1"/>
    <w:rsid w:val="009E67AA"/>
    <w:rPr>
      <w:rFonts w:ascii="Courier New" w:hAnsi="Courier New" w:cs="Courier New"/>
    </w:rPr>
  </w:style>
  <w:style w:type="character" w:customStyle="1" w:styleId="WW8Num14z2">
    <w:name w:val="WW8Num14z2"/>
    <w:rsid w:val="009E67AA"/>
    <w:rPr>
      <w:rFonts w:ascii="Wingdings" w:hAnsi="Wingdings"/>
    </w:rPr>
  </w:style>
  <w:style w:type="character" w:customStyle="1" w:styleId="WW8Num14z3">
    <w:name w:val="WW8Num14z3"/>
    <w:rsid w:val="009E67AA"/>
    <w:rPr>
      <w:rFonts w:ascii="Symbol" w:hAnsi="Symbol"/>
    </w:rPr>
  </w:style>
  <w:style w:type="character" w:customStyle="1" w:styleId="WW8Num3z1">
    <w:name w:val="WW8Num3z1"/>
    <w:rsid w:val="009E67AA"/>
    <w:rPr>
      <w:rFonts w:ascii="Courier New" w:hAnsi="Courier New" w:cs="Courier New"/>
    </w:rPr>
  </w:style>
  <w:style w:type="character" w:customStyle="1" w:styleId="WW8Num3z2">
    <w:name w:val="WW8Num3z2"/>
    <w:rsid w:val="009E67AA"/>
    <w:rPr>
      <w:rFonts w:ascii="Wingdings" w:hAnsi="Wingdings"/>
    </w:rPr>
  </w:style>
  <w:style w:type="character" w:customStyle="1" w:styleId="25">
    <w:name w:val="Основной шрифт абзаца2"/>
    <w:rsid w:val="009E67AA"/>
  </w:style>
  <w:style w:type="character" w:customStyle="1" w:styleId="apple-converted-space">
    <w:name w:val="apple-converted-space"/>
    <w:rsid w:val="009E67AA"/>
  </w:style>
  <w:style w:type="character" w:customStyle="1" w:styleId="WW8Num10z1">
    <w:name w:val="WW8Num10z1"/>
    <w:rsid w:val="009E67AA"/>
    <w:rPr>
      <w:rFonts w:ascii="Courier New" w:hAnsi="Courier New" w:cs="Courier New"/>
    </w:rPr>
  </w:style>
  <w:style w:type="character" w:customStyle="1" w:styleId="WW8Num10z2">
    <w:name w:val="WW8Num10z2"/>
    <w:rsid w:val="009E67AA"/>
    <w:rPr>
      <w:rFonts w:ascii="Wingdings" w:hAnsi="Wingdings"/>
    </w:rPr>
  </w:style>
  <w:style w:type="character" w:customStyle="1" w:styleId="WW8Num11z1">
    <w:name w:val="WW8Num11z1"/>
    <w:rsid w:val="009E67AA"/>
    <w:rPr>
      <w:rFonts w:ascii="Courier New" w:hAnsi="Courier New" w:cs="Courier New"/>
    </w:rPr>
  </w:style>
  <w:style w:type="character" w:customStyle="1" w:styleId="WW8Num11z2">
    <w:name w:val="WW8Num11z2"/>
    <w:rsid w:val="009E67AA"/>
    <w:rPr>
      <w:rFonts w:ascii="Wingdings" w:hAnsi="Wingdings"/>
    </w:rPr>
  </w:style>
  <w:style w:type="character" w:customStyle="1" w:styleId="afc">
    <w:name w:val="Символ нумерации"/>
    <w:rsid w:val="009E67AA"/>
    <w:rPr>
      <w:b/>
      <w:bCs/>
    </w:rPr>
  </w:style>
  <w:style w:type="character" w:customStyle="1" w:styleId="afd">
    <w:name w:val="Символ сноски"/>
    <w:rsid w:val="009E67AA"/>
    <w:rPr>
      <w:vertAlign w:val="superscript"/>
    </w:rPr>
  </w:style>
  <w:style w:type="character" w:customStyle="1" w:styleId="afe">
    <w:name w:val="Текст сноски Знак"/>
    <w:rsid w:val="009E67AA"/>
  </w:style>
  <w:style w:type="character" w:styleId="aff">
    <w:name w:val="footnote reference"/>
    <w:rsid w:val="009E67AA"/>
    <w:rPr>
      <w:vertAlign w:val="superscript"/>
    </w:rPr>
  </w:style>
  <w:style w:type="character" w:customStyle="1" w:styleId="aff0">
    <w:name w:val="Символы концевой сноски"/>
    <w:rsid w:val="009E67AA"/>
    <w:rPr>
      <w:vertAlign w:val="superscript"/>
    </w:rPr>
  </w:style>
  <w:style w:type="character" w:customStyle="1" w:styleId="WW-">
    <w:name w:val="WW-Символы концевой сноски"/>
    <w:rsid w:val="009E67AA"/>
  </w:style>
  <w:style w:type="paragraph" w:customStyle="1" w:styleId="aff1">
    <w:name w:val="Заголовок"/>
    <w:basedOn w:val="a"/>
    <w:next w:val="a3"/>
    <w:rsid w:val="009E67AA"/>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List"/>
    <w:basedOn w:val="a3"/>
    <w:rsid w:val="009E67AA"/>
    <w:pPr>
      <w:widowControl w:val="0"/>
    </w:pPr>
    <w:rPr>
      <w:rFonts w:ascii="Arial" w:eastAsia="SimSun" w:hAnsi="Arial" w:cs="Mangal"/>
      <w:kern w:val="1"/>
      <w:lang w:eastAsia="hi-IN" w:bidi="hi-IN"/>
    </w:rPr>
  </w:style>
  <w:style w:type="paragraph" w:customStyle="1" w:styleId="26">
    <w:name w:val="Название2"/>
    <w:basedOn w:val="a"/>
    <w:rsid w:val="009E67AA"/>
    <w:pPr>
      <w:widowControl w:val="0"/>
      <w:suppressLineNumbers/>
      <w:suppressAutoHyphens/>
      <w:spacing w:before="120" w:after="120"/>
    </w:pPr>
    <w:rPr>
      <w:rFonts w:eastAsia="SimSun" w:cs="Mangal"/>
      <w:i/>
      <w:iCs/>
      <w:kern w:val="1"/>
      <w:sz w:val="24"/>
      <w:szCs w:val="24"/>
      <w:lang w:eastAsia="hi-IN" w:bidi="hi-IN"/>
    </w:rPr>
  </w:style>
  <w:style w:type="paragraph" w:customStyle="1" w:styleId="27">
    <w:name w:val="Указатель2"/>
    <w:basedOn w:val="a"/>
    <w:rsid w:val="009E67AA"/>
    <w:pPr>
      <w:widowControl w:val="0"/>
      <w:suppressLineNumbers/>
      <w:suppressAutoHyphens/>
    </w:pPr>
    <w:rPr>
      <w:rFonts w:eastAsia="SimSun" w:cs="Mangal"/>
      <w:kern w:val="1"/>
      <w:sz w:val="24"/>
      <w:szCs w:val="24"/>
      <w:lang w:eastAsia="hi-IN" w:bidi="hi-IN"/>
    </w:rPr>
  </w:style>
  <w:style w:type="paragraph" w:customStyle="1" w:styleId="15">
    <w:name w:val="Название1"/>
    <w:basedOn w:val="a"/>
    <w:rsid w:val="009E67AA"/>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9E67AA"/>
    <w:pPr>
      <w:widowControl w:val="0"/>
      <w:suppressLineNumbers/>
      <w:suppressAutoHyphens/>
    </w:pPr>
    <w:rPr>
      <w:rFonts w:eastAsia="SimSun" w:cs="Mangal"/>
      <w:kern w:val="1"/>
      <w:sz w:val="24"/>
      <w:szCs w:val="24"/>
      <w:lang w:eastAsia="hi-IN" w:bidi="hi-IN"/>
    </w:rPr>
  </w:style>
  <w:style w:type="paragraph" w:customStyle="1" w:styleId="17">
    <w:name w:val="Абзац списка1"/>
    <w:basedOn w:val="a"/>
    <w:rsid w:val="009E67AA"/>
    <w:pPr>
      <w:widowControl w:val="0"/>
      <w:suppressAutoHyphens/>
      <w:spacing w:after="200"/>
      <w:ind w:left="720"/>
    </w:pPr>
    <w:rPr>
      <w:rFonts w:eastAsia="SimSun" w:cs="Mangal"/>
      <w:kern w:val="1"/>
      <w:sz w:val="24"/>
      <w:szCs w:val="24"/>
      <w:lang w:eastAsia="hi-IN" w:bidi="hi-IN"/>
    </w:rPr>
  </w:style>
  <w:style w:type="paragraph" w:customStyle="1" w:styleId="msonospacing0">
    <w:name w:val="msonospacing"/>
    <w:basedOn w:val="a"/>
    <w:rsid w:val="009E67AA"/>
    <w:pPr>
      <w:widowControl w:val="0"/>
      <w:suppressAutoHyphens/>
      <w:spacing w:before="280" w:after="280" w:line="100" w:lineRule="atLeast"/>
    </w:pPr>
    <w:rPr>
      <w:rFonts w:eastAsia="SimSun" w:cs="Mangal"/>
      <w:kern w:val="1"/>
      <w:sz w:val="24"/>
      <w:szCs w:val="24"/>
      <w:lang w:eastAsia="hi-IN" w:bidi="hi-IN"/>
    </w:rPr>
  </w:style>
  <w:style w:type="paragraph" w:styleId="aff3">
    <w:name w:val="footnote text"/>
    <w:basedOn w:val="a"/>
    <w:link w:val="18"/>
    <w:rsid w:val="009E67AA"/>
    <w:pPr>
      <w:suppressAutoHyphens/>
    </w:pPr>
    <w:rPr>
      <w:kern w:val="1"/>
      <w:lang w:val="x-none" w:eastAsia="ar-SA"/>
    </w:rPr>
  </w:style>
  <w:style w:type="character" w:customStyle="1" w:styleId="18">
    <w:name w:val="Текст сноски Знак1"/>
    <w:basedOn w:val="a0"/>
    <w:link w:val="aff3"/>
    <w:rsid w:val="009E67AA"/>
    <w:rPr>
      <w:rFonts w:ascii="Times New Roman" w:eastAsia="Times New Roman" w:hAnsi="Times New Roman" w:cs="Times New Roman"/>
      <w:kern w:val="1"/>
      <w:sz w:val="20"/>
      <w:szCs w:val="20"/>
      <w:lang w:val="x-none" w:eastAsia="ar-SA"/>
    </w:rPr>
  </w:style>
  <w:style w:type="paragraph" w:styleId="aff4">
    <w:name w:val="Normal (Web)"/>
    <w:basedOn w:val="a"/>
    <w:uiPriority w:val="99"/>
    <w:rsid w:val="009E67AA"/>
    <w:pPr>
      <w:suppressAutoHyphens/>
      <w:spacing w:before="30" w:after="30"/>
    </w:pPr>
    <w:rPr>
      <w:kern w:val="1"/>
      <w:lang w:eastAsia="ar-SA"/>
    </w:rPr>
  </w:style>
  <w:style w:type="paragraph" w:customStyle="1" w:styleId="Default">
    <w:name w:val="Default"/>
    <w:rsid w:val="009E67A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1">
    <w:name w:val="Основной текст 21"/>
    <w:basedOn w:val="a"/>
    <w:rsid w:val="009E67AA"/>
    <w:pPr>
      <w:suppressAutoHyphens/>
    </w:pPr>
    <w:rPr>
      <w:b/>
      <w:bCs/>
      <w:kern w:val="1"/>
      <w:sz w:val="22"/>
      <w:szCs w:val="24"/>
      <w:lang w:eastAsia="ar-SA"/>
    </w:rPr>
  </w:style>
  <w:style w:type="paragraph" w:customStyle="1" w:styleId="aff5">
    <w:name w:val="Содержимое таблицы"/>
    <w:basedOn w:val="a"/>
    <w:rsid w:val="009E67AA"/>
    <w:pPr>
      <w:widowControl w:val="0"/>
      <w:suppressLineNumbers/>
      <w:suppressAutoHyphens/>
    </w:pPr>
    <w:rPr>
      <w:rFonts w:eastAsia="SimSun" w:cs="Mangal"/>
      <w:kern w:val="1"/>
      <w:sz w:val="24"/>
      <w:szCs w:val="24"/>
      <w:lang w:eastAsia="hi-IN" w:bidi="hi-IN"/>
    </w:rPr>
  </w:style>
  <w:style w:type="paragraph" w:customStyle="1" w:styleId="aff6">
    <w:name w:val="Заголовок таблицы"/>
    <w:basedOn w:val="aff5"/>
    <w:rsid w:val="009E67AA"/>
    <w:pPr>
      <w:jc w:val="center"/>
    </w:pPr>
    <w:rPr>
      <w:b/>
      <w:bCs/>
    </w:rPr>
  </w:style>
  <w:style w:type="table" w:styleId="aff7">
    <w:name w:val="Table Grid"/>
    <w:basedOn w:val="a1"/>
    <w:uiPriority w:val="59"/>
    <w:rsid w:val="009E6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9E67AA"/>
    <w:pPr>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9E67AA"/>
    <w:pPr>
      <w:spacing w:before="100" w:beforeAutospacing="1" w:after="100" w:afterAutospacing="1"/>
    </w:pPr>
    <w:rPr>
      <w:sz w:val="24"/>
      <w:szCs w:val="24"/>
    </w:rPr>
  </w:style>
  <w:style w:type="character" w:styleId="aff8">
    <w:name w:val="page number"/>
    <w:basedOn w:val="a0"/>
    <w:rsid w:val="009E67AA"/>
  </w:style>
  <w:style w:type="paragraph" w:customStyle="1" w:styleId="p12">
    <w:name w:val="p12"/>
    <w:basedOn w:val="a"/>
    <w:rsid w:val="009E67AA"/>
    <w:pPr>
      <w:spacing w:before="100" w:beforeAutospacing="1" w:after="100" w:afterAutospacing="1"/>
    </w:pPr>
    <w:rPr>
      <w:sz w:val="24"/>
      <w:szCs w:val="24"/>
    </w:rPr>
  </w:style>
  <w:style w:type="paragraph" w:customStyle="1" w:styleId="p3">
    <w:name w:val="p3"/>
    <w:basedOn w:val="a"/>
    <w:rsid w:val="009E67AA"/>
    <w:pPr>
      <w:spacing w:before="100" w:beforeAutospacing="1" w:after="100" w:afterAutospacing="1"/>
    </w:pPr>
    <w:rPr>
      <w:sz w:val="24"/>
      <w:szCs w:val="24"/>
    </w:rPr>
  </w:style>
  <w:style w:type="character" w:customStyle="1" w:styleId="s1">
    <w:name w:val="s1"/>
    <w:basedOn w:val="a0"/>
    <w:rsid w:val="009E67AA"/>
  </w:style>
  <w:style w:type="paragraph" w:customStyle="1" w:styleId="p5">
    <w:name w:val="p5"/>
    <w:basedOn w:val="a"/>
    <w:rsid w:val="009E67AA"/>
    <w:pPr>
      <w:spacing w:before="100" w:beforeAutospacing="1" w:after="100" w:afterAutospacing="1"/>
    </w:pPr>
    <w:rPr>
      <w:sz w:val="24"/>
      <w:szCs w:val="24"/>
    </w:rPr>
  </w:style>
  <w:style w:type="paragraph" w:customStyle="1" w:styleId="p6">
    <w:name w:val="p6"/>
    <w:basedOn w:val="a"/>
    <w:rsid w:val="009E67AA"/>
    <w:pPr>
      <w:spacing w:before="100" w:beforeAutospacing="1" w:after="100" w:afterAutospacing="1"/>
    </w:pPr>
    <w:rPr>
      <w:sz w:val="24"/>
      <w:szCs w:val="24"/>
    </w:rPr>
  </w:style>
  <w:style w:type="character" w:customStyle="1" w:styleId="af2">
    <w:name w:val="Без интервала Знак"/>
    <w:aliases w:val="основа Знак"/>
    <w:basedOn w:val="a0"/>
    <w:link w:val="af1"/>
    <w:uiPriority w:val="1"/>
    <w:locked/>
    <w:rsid w:val="009E67AA"/>
    <w:rPr>
      <w:rFonts w:ascii="Calibri" w:eastAsia="Arial" w:hAnsi="Calibri" w:cs="Calibri"/>
      <w:lang w:val="en-US" w:bidi="en-US"/>
    </w:rPr>
  </w:style>
  <w:style w:type="paragraph" w:styleId="aff9">
    <w:name w:val="header"/>
    <w:basedOn w:val="a"/>
    <w:link w:val="affa"/>
    <w:uiPriority w:val="99"/>
    <w:semiHidden/>
    <w:unhideWhenUsed/>
    <w:rsid w:val="009E67AA"/>
    <w:pPr>
      <w:tabs>
        <w:tab w:val="center" w:pos="4677"/>
        <w:tab w:val="right" w:pos="9355"/>
      </w:tabs>
    </w:pPr>
    <w:rPr>
      <w:rFonts w:ascii="Calibri" w:eastAsia="Calibri" w:hAnsi="Calibri"/>
      <w:sz w:val="22"/>
      <w:szCs w:val="22"/>
      <w:lang w:eastAsia="en-US"/>
    </w:rPr>
  </w:style>
  <w:style w:type="character" w:customStyle="1" w:styleId="affa">
    <w:name w:val="Верхний колонтитул Знак"/>
    <w:basedOn w:val="a0"/>
    <w:link w:val="aff9"/>
    <w:uiPriority w:val="99"/>
    <w:semiHidden/>
    <w:rsid w:val="009E67AA"/>
    <w:rPr>
      <w:rFonts w:ascii="Calibri" w:eastAsia="Calibri" w:hAnsi="Calibri" w:cs="Times New Roman"/>
    </w:rPr>
  </w:style>
  <w:style w:type="paragraph" w:styleId="affb">
    <w:name w:val="footer"/>
    <w:basedOn w:val="a"/>
    <w:link w:val="affc"/>
    <w:uiPriority w:val="99"/>
    <w:semiHidden/>
    <w:unhideWhenUsed/>
    <w:rsid w:val="009E67AA"/>
    <w:pPr>
      <w:tabs>
        <w:tab w:val="center" w:pos="4677"/>
        <w:tab w:val="right" w:pos="9355"/>
      </w:tabs>
    </w:pPr>
    <w:rPr>
      <w:rFonts w:ascii="Calibri" w:eastAsia="Calibri" w:hAnsi="Calibri"/>
      <w:sz w:val="22"/>
      <w:szCs w:val="22"/>
      <w:lang w:eastAsia="en-US"/>
    </w:rPr>
  </w:style>
  <w:style w:type="character" w:customStyle="1" w:styleId="affc">
    <w:name w:val="Нижний колонтитул Знак"/>
    <w:basedOn w:val="a0"/>
    <w:link w:val="affb"/>
    <w:uiPriority w:val="99"/>
    <w:semiHidden/>
    <w:rsid w:val="009E67AA"/>
    <w:rPr>
      <w:rFonts w:ascii="Calibri" w:eastAsia="Calibri" w:hAnsi="Calibri" w:cs="Times New Roman"/>
    </w:rPr>
  </w:style>
  <w:style w:type="character" w:customStyle="1" w:styleId="28">
    <w:name w:val="Основной текст (2)_"/>
    <w:basedOn w:val="a0"/>
    <w:rsid w:val="009E67AA"/>
    <w:rPr>
      <w:rFonts w:ascii="Times New Roman" w:eastAsia="Times New Roman" w:hAnsi="Times New Roman" w:cs="Times New Roman"/>
      <w:b w:val="0"/>
      <w:bCs w:val="0"/>
      <w:i w:val="0"/>
      <w:iCs w:val="0"/>
      <w:smallCaps w:val="0"/>
      <w:strike w:val="0"/>
      <w:u w:val="none"/>
    </w:rPr>
  </w:style>
  <w:style w:type="character" w:customStyle="1" w:styleId="1a">
    <w:name w:val="Заголовок №1_"/>
    <w:basedOn w:val="a0"/>
    <w:link w:val="1b"/>
    <w:rsid w:val="009E67AA"/>
    <w:rPr>
      <w:rFonts w:ascii="Times New Roman" w:eastAsia="Times New Roman" w:hAnsi="Times New Roman"/>
      <w:b/>
      <w:bCs/>
      <w:shd w:val="clear" w:color="auto" w:fill="FFFFFF"/>
    </w:rPr>
  </w:style>
  <w:style w:type="character" w:customStyle="1" w:styleId="29">
    <w:name w:val="Основной текст (2)"/>
    <w:basedOn w:val="28"/>
    <w:rsid w:val="009E67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1b">
    <w:name w:val="Заголовок №1"/>
    <w:basedOn w:val="a"/>
    <w:link w:val="1a"/>
    <w:rsid w:val="009E67AA"/>
    <w:pPr>
      <w:widowControl w:val="0"/>
      <w:shd w:val="clear" w:color="auto" w:fill="FFFFFF"/>
      <w:spacing w:before="1200" w:after="600" w:line="0" w:lineRule="atLeast"/>
      <w:outlineLvl w:val="0"/>
    </w:pPr>
    <w:rPr>
      <w:rFonts w:cstheme="minorBidi"/>
      <w:b/>
      <w:bCs/>
      <w:sz w:val="22"/>
      <w:szCs w:val="22"/>
      <w:lang w:eastAsia="en-US"/>
    </w:rPr>
  </w:style>
  <w:style w:type="character" w:customStyle="1" w:styleId="2a">
    <w:name w:val="Основной текст (2) + Полужирный"/>
    <w:basedOn w:val="28"/>
    <w:rsid w:val="009E67A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pik.oosh@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27</Pages>
  <Words>7759</Words>
  <Characters>44229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43</cp:revision>
  <cp:lastPrinted>2019-03-06T06:32:00Z</cp:lastPrinted>
  <dcterms:created xsi:type="dcterms:W3CDTF">2019-03-01T09:46:00Z</dcterms:created>
  <dcterms:modified xsi:type="dcterms:W3CDTF">2019-03-14T10:56:00Z</dcterms:modified>
</cp:coreProperties>
</file>